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F5E" w:rsidRDefault="00DE3C66" w:rsidP="00DE3C66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DE3C66">
        <w:rPr>
          <w:rFonts w:asciiTheme="minorHAnsi" w:hAnsiTheme="minorHAnsi" w:cstheme="minorHAnsi"/>
          <w:b/>
          <w:sz w:val="16"/>
          <w:szCs w:val="16"/>
        </w:rPr>
        <w:t xml:space="preserve">Załącznik nr 1 </w:t>
      </w:r>
      <w:r w:rsidRPr="00DE3C66">
        <w:rPr>
          <w:rFonts w:asciiTheme="minorHAnsi" w:hAnsiTheme="minorHAnsi" w:cstheme="minorHAnsi"/>
          <w:sz w:val="16"/>
          <w:szCs w:val="16"/>
        </w:rPr>
        <w:t>do ZASAD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DE3C66">
        <w:rPr>
          <w:rFonts w:asciiTheme="minorHAnsi" w:hAnsiTheme="minorHAnsi" w:cstheme="minorHAnsi"/>
          <w:sz w:val="16"/>
          <w:szCs w:val="16"/>
        </w:rPr>
        <w:t xml:space="preserve">przeprowadzenia przetargu na 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 w:rsidRPr="00DE3C66">
        <w:rPr>
          <w:rFonts w:asciiTheme="minorHAnsi" w:hAnsiTheme="minorHAnsi" w:cstheme="minorHAnsi"/>
          <w:sz w:val="16"/>
          <w:szCs w:val="16"/>
        </w:rPr>
        <w:t xml:space="preserve">sprzedaż czterech pojazdów stanowiących własność SP 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 w:rsidRPr="00DE3C66">
        <w:rPr>
          <w:rFonts w:asciiTheme="minorHAnsi" w:hAnsiTheme="minorHAnsi" w:cstheme="minorHAnsi"/>
          <w:sz w:val="16"/>
          <w:szCs w:val="16"/>
        </w:rPr>
        <w:t xml:space="preserve">ZOZ Wojewódzkiej Stacji Pogotowia Ratunkowego i 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 w:rsidRPr="00DE3C66">
        <w:rPr>
          <w:rFonts w:asciiTheme="minorHAnsi" w:hAnsiTheme="minorHAnsi" w:cstheme="minorHAnsi"/>
          <w:sz w:val="16"/>
          <w:szCs w:val="16"/>
        </w:rPr>
        <w:t>Transportu Sanitarnego w Płocku</w:t>
      </w:r>
    </w:p>
    <w:p w:rsidR="00DE3C66" w:rsidRDefault="00DE3C66" w:rsidP="00DE3C6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………………………………………………………………….</w:t>
      </w:r>
    </w:p>
    <w:p w:rsidR="00DE3C66" w:rsidRDefault="00DE3C66" w:rsidP="00DE3C66">
      <w:pPr>
        <w:rPr>
          <w:rFonts w:asciiTheme="minorHAnsi" w:hAnsiTheme="minorHAnsi" w:cstheme="minorHAnsi"/>
        </w:rPr>
      </w:pPr>
    </w:p>
    <w:p w:rsidR="00DE3C66" w:rsidRDefault="00DE3C66" w:rsidP="00DE3C6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  (imię i nazwisko/nazwa)</w:t>
      </w:r>
    </w:p>
    <w:p w:rsidR="00DE3C66" w:rsidRDefault="00DE3C66" w:rsidP="00DE3C66">
      <w:pPr>
        <w:rPr>
          <w:rFonts w:asciiTheme="minorHAnsi" w:hAnsiTheme="minorHAnsi" w:cstheme="minorHAnsi"/>
        </w:rPr>
      </w:pPr>
    </w:p>
    <w:p w:rsidR="00DE3C66" w:rsidRDefault="00DE3C66" w:rsidP="00DE3C6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</w:t>
      </w:r>
    </w:p>
    <w:p w:rsidR="00DE3C66" w:rsidRDefault="00DE3C66" w:rsidP="00DE3C66">
      <w:pPr>
        <w:rPr>
          <w:rFonts w:asciiTheme="minorHAnsi" w:hAnsiTheme="minorHAnsi" w:cstheme="minorHAnsi"/>
        </w:rPr>
      </w:pPr>
    </w:p>
    <w:p w:rsidR="00DE3C66" w:rsidRDefault="00DE3C66" w:rsidP="00DE3C6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(adres zamieszkania/siedziby)</w:t>
      </w:r>
    </w:p>
    <w:p w:rsidR="00DE3C66" w:rsidRDefault="00DE3C66" w:rsidP="00DE3C66">
      <w:pPr>
        <w:rPr>
          <w:rFonts w:asciiTheme="minorHAnsi" w:hAnsiTheme="minorHAnsi" w:cstheme="minorHAnsi"/>
        </w:rPr>
      </w:pPr>
    </w:p>
    <w:p w:rsidR="00DE3C66" w:rsidRDefault="00DE3C66" w:rsidP="00DE3C66">
      <w:pPr>
        <w:rPr>
          <w:rFonts w:asciiTheme="minorHAnsi" w:hAnsiTheme="minorHAnsi" w:cstheme="minorHAnsi"/>
        </w:rPr>
      </w:pPr>
    </w:p>
    <w:p w:rsidR="00DE3C66" w:rsidRDefault="00DE3C66" w:rsidP="00DE3C66">
      <w:pPr>
        <w:rPr>
          <w:rFonts w:asciiTheme="minorHAnsi" w:hAnsiTheme="minorHAnsi" w:cstheme="minorHAnsi"/>
        </w:rPr>
      </w:pPr>
    </w:p>
    <w:p w:rsidR="00DE3C66" w:rsidRDefault="00DE3C66" w:rsidP="00DE3C66">
      <w:pPr>
        <w:rPr>
          <w:rFonts w:asciiTheme="minorHAnsi" w:hAnsiTheme="minorHAnsi" w:cstheme="minorHAnsi"/>
        </w:rPr>
      </w:pPr>
    </w:p>
    <w:p w:rsidR="00DE3C66" w:rsidRDefault="00DE3C66" w:rsidP="00DE3C66">
      <w:pPr>
        <w:rPr>
          <w:rFonts w:asciiTheme="minorHAnsi" w:hAnsiTheme="minorHAnsi" w:cstheme="minorHAnsi"/>
        </w:rPr>
      </w:pPr>
    </w:p>
    <w:p w:rsidR="00DE3C66" w:rsidRDefault="00DE3C66" w:rsidP="00DE3C66">
      <w:pPr>
        <w:rPr>
          <w:rFonts w:asciiTheme="minorHAnsi" w:hAnsiTheme="minorHAnsi" w:cstheme="minorHAnsi"/>
        </w:rPr>
      </w:pPr>
    </w:p>
    <w:p w:rsidR="00DE3C66" w:rsidRPr="00DE3C66" w:rsidRDefault="00DE3C66" w:rsidP="00DE3C66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DE3C66">
        <w:rPr>
          <w:rFonts w:asciiTheme="minorHAnsi" w:hAnsiTheme="minorHAnsi" w:cstheme="minorHAnsi"/>
          <w:b/>
          <w:sz w:val="32"/>
          <w:szCs w:val="32"/>
        </w:rPr>
        <w:t>OŚWIADCZENIE</w:t>
      </w:r>
    </w:p>
    <w:p w:rsidR="00DE3C66" w:rsidRDefault="00DE3C66" w:rsidP="00DE3C66">
      <w:pPr>
        <w:jc w:val="center"/>
        <w:rPr>
          <w:rFonts w:asciiTheme="minorHAnsi" w:hAnsiTheme="minorHAnsi" w:cstheme="minorHAnsi"/>
          <w:b/>
        </w:rPr>
      </w:pPr>
    </w:p>
    <w:p w:rsidR="00DE3C66" w:rsidRDefault="00DE3C66" w:rsidP="00DE3C66">
      <w:pPr>
        <w:jc w:val="center"/>
        <w:rPr>
          <w:rFonts w:asciiTheme="minorHAnsi" w:hAnsiTheme="minorHAnsi" w:cstheme="minorHAnsi"/>
          <w:b/>
        </w:rPr>
      </w:pPr>
    </w:p>
    <w:p w:rsidR="00DE3C66" w:rsidRDefault="00DE3C66" w:rsidP="00DE3C66">
      <w:pPr>
        <w:jc w:val="center"/>
        <w:rPr>
          <w:rFonts w:asciiTheme="minorHAnsi" w:hAnsiTheme="minorHAnsi" w:cstheme="minorHAnsi"/>
          <w:b/>
        </w:rPr>
      </w:pPr>
    </w:p>
    <w:p w:rsidR="00DE3C66" w:rsidRDefault="00DE3C66" w:rsidP="00DE3C66">
      <w:pPr>
        <w:jc w:val="center"/>
        <w:rPr>
          <w:rFonts w:asciiTheme="minorHAnsi" w:hAnsiTheme="minorHAnsi" w:cstheme="minorHAnsi"/>
          <w:b/>
        </w:rPr>
      </w:pPr>
    </w:p>
    <w:p w:rsidR="00DE3C66" w:rsidRDefault="00DE3C66" w:rsidP="00DE3C6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t xml:space="preserve">Niniejszym oświadczam, że zapoznałem/zapoznałam* się z treścią ZASAD </w:t>
      </w:r>
      <w:r w:rsidRPr="00DE3C66">
        <w:rPr>
          <w:rFonts w:asciiTheme="minorHAnsi" w:hAnsiTheme="minorHAnsi" w:cstheme="minorHAnsi"/>
        </w:rPr>
        <w:t xml:space="preserve">przeprowadzenia 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r w:rsidRPr="00DE3C66">
        <w:rPr>
          <w:rFonts w:asciiTheme="minorHAnsi" w:hAnsiTheme="minorHAnsi" w:cstheme="minorHAnsi"/>
        </w:rPr>
        <w:t>przetargu na sprzedaż czterech pojazd</w:t>
      </w:r>
      <w:r>
        <w:rPr>
          <w:rFonts w:asciiTheme="minorHAnsi" w:hAnsiTheme="minorHAnsi" w:cstheme="minorHAnsi"/>
        </w:rPr>
        <w:t xml:space="preserve">ów stanowiących własność SP ZOZ Wojewódzkiej Stacji 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r w:rsidRPr="00DE3C66">
        <w:rPr>
          <w:rFonts w:asciiTheme="minorHAnsi" w:hAnsiTheme="minorHAnsi" w:cstheme="minorHAnsi"/>
        </w:rPr>
        <w:t>Pogotowia Ratunkowego i Transportu Sanitarnego w Płocku</w:t>
      </w:r>
      <w:r>
        <w:rPr>
          <w:rFonts w:asciiTheme="minorHAnsi" w:hAnsiTheme="minorHAnsi" w:cstheme="minorHAnsi"/>
        </w:rPr>
        <w:t xml:space="preserve">” i przyjmuję te zasady bez zastrzeżeń. </w:t>
      </w:r>
    </w:p>
    <w:p w:rsidR="00DE3C66" w:rsidRDefault="00DE3C66" w:rsidP="00DE3C66">
      <w:pPr>
        <w:jc w:val="both"/>
        <w:rPr>
          <w:rFonts w:asciiTheme="minorHAnsi" w:hAnsiTheme="minorHAnsi" w:cstheme="minorHAnsi"/>
        </w:rPr>
      </w:pPr>
    </w:p>
    <w:p w:rsidR="00DE3C66" w:rsidRDefault="00DE3C66" w:rsidP="00DE3C66">
      <w:pPr>
        <w:jc w:val="both"/>
        <w:rPr>
          <w:rFonts w:asciiTheme="minorHAnsi" w:hAnsiTheme="minorHAnsi" w:cstheme="minorHAnsi"/>
        </w:rPr>
      </w:pPr>
    </w:p>
    <w:p w:rsidR="00DE3C66" w:rsidRDefault="00DE3C66" w:rsidP="00DE3C66">
      <w:pPr>
        <w:jc w:val="both"/>
        <w:rPr>
          <w:rFonts w:asciiTheme="minorHAnsi" w:hAnsiTheme="minorHAnsi" w:cstheme="minorHAnsi"/>
        </w:rPr>
      </w:pPr>
    </w:p>
    <w:p w:rsidR="00DE3C66" w:rsidRDefault="00DE3C66" w:rsidP="00DE3C66">
      <w:pPr>
        <w:jc w:val="both"/>
        <w:rPr>
          <w:rFonts w:asciiTheme="minorHAnsi" w:hAnsiTheme="minorHAnsi" w:cstheme="minorHAnsi"/>
        </w:rPr>
      </w:pPr>
    </w:p>
    <w:p w:rsidR="00DE3C66" w:rsidRDefault="00DE3C66" w:rsidP="00DE3C66">
      <w:pPr>
        <w:jc w:val="both"/>
        <w:rPr>
          <w:rFonts w:asciiTheme="minorHAnsi" w:hAnsiTheme="minorHAnsi" w:cstheme="minorHAnsi"/>
        </w:rPr>
      </w:pPr>
    </w:p>
    <w:p w:rsidR="00DE3C66" w:rsidRDefault="00DE3C66" w:rsidP="00DE3C66">
      <w:pPr>
        <w:jc w:val="both"/>
        <w:rPr>
          <w:rFonts w:asciiTheme="minorHAnsi" w:hAnsiTheme="minorHAnsi" w:cstheme="minorHAnsi"/>
        </w:rPr>
      </w:pPr>
    </w:p>
    <w:p w:rsidR="00DE3C66" w:rsidRDefault="00DE3C66" w:rsidP="00DE3C6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</w:t>
      </w:r>
    </w:p>
    <w:p w:rsidR="00DE3C66" w:rsidRDefault="00DE3C66" w:rsidP="00DE3C66">
      <w:pPr>
        <w:jc w:val="both"/>
        <w:rPr>
          <w:rFonts w:asciiTheme="minorHAnsi" w:hAnsiTheme="minorHAnsi" w:cstheme="minorHAnsi"/>
        </w:rPr>
      </w:pPr>
    </w:p>
    <w:p w:rsidR="00DE3C66" w:rsidRDefault="00DE3C66" w:rsidP="00DE3C6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(data i podpis)</w:t>
      </w:r>
    </w:p>
    <w:p w:rsidR="00DE3C66" w:rsidRDefault="00DE3C66" w:rsidP="00DE3C66">
      <w:pPr>
        <w:jc w:val="both"/>
        <w:rPr>
          <w:rFonts w:asciiTheme="minorHAnsi" w:hAnsiTheme="minorHAnsi" w:cstheme="minorHAnsi"/>
        </w:rPr>
      </w:pPr>
    </w:p>
    <w:p w:rsidR="00DE3C66" w:rsidRDefault="00DE3C66" w:rsidP="00DE3C66">
      <w:pPr>
        <w:jc w:val="both"/>
        <w:rPr>
          <w:rFonts w:asciiTheme="minorHAnsi" w:hAnsiTheme="minorHAnsi" w:cstheme="minorHAnsi"/>
        </w:rPr>
      </w:pPr>
    </w:p>
    <w:p w:rsidR="00DE3C66" w:rsidRDefault="00DE3C66" w:rsidP="00DE3C66">
      <w:pPr>
        <w:jc w:val="both"/>
        <w:rPr>
          <w:rFonts w:asciiTheme="minorHAnsi" w:hAnsiTheme="minorHAnsi" w:cstheme="minorHAnsi"/>
        </w:rPr>
      </w:pPr>
    </w:p>
    <w:p w:rsidR="00DE3C66" w:rsidRDefault="00DE3C66" w:rsidP="00DE3C66">
      <w:pPr>
        <w:jc w:val="both"/>
        <w:rPr>
          <w:rFonts w:asciiTheme="minorHAnsi" w:hAnsiTheme="minorHAnsi" w:cstheme="minorHAnsi"/>
        </w:rPr>
      </w:pPr>
    </w:p>
    <w:p w:rsidR="00DE3C66" w:rsidRDefault="00DE3C66" w:rsidP="00DE3C66">
      <w:pPr>
        <w:jc w:val="both"/>
        <w:rPr>
          <w:rFonts w:asciiTheme="minorHAnsi" w:hAnsiTheme="minorHAnsi" w:cstheme="minorHAnsi"/>
        </w:rPr>
      </w:pPr>
    </w:p>
    <w:p w:rsidR="00DE3C66" w:rsidRDefault="00DE3C66" w:rsidP="00DE3C66">
      <w:pPr>
        <w:jc w:val="both"/>
        <w:rPr>
          <w:rFonts w:asciiTheme="minorHAnsi" w:hAnsiTheme="minorHAnsi" w:cstheme="minorHAnsi"/>
        </w:rPr>
      </w:pPr>
    </w:p>
    <w:p w:rsidR="00DE3C66" w:rsidRDefault="00DE3C66" w:rsidP="00DE3C66">
      <w:pPr>
        <w:jc w:val="both"/>
        <w:rPr>
          <w:rFonts w:asciiTheme="minorHAnsi" w:hAnsiTheme="minorHAnsi" w:cstheme="minorHAnsi"/>
        </w:rPr>
      </w:pPr>
    </w:p>
    <w:p w:rsidR="00DE3C66" w:rsidRDefault="00DE3C66" w:rsidP="00DE3C66">
      <w:pPr>
        <w:jc w:val="both"/>
        <w:rPr>
          <w:rFonts w:asciiTheme="minorHAnsi" w:hAnsiTheme="minorHAnsi" w:cstheme="minorHAnsi"/>
        </w:rPr>
      </w:pPr>
    </w:p>
    <w:p w:rsidR="00DE3C66" w:rsidRDefault="00DE3C66" w:rsidP="00DE3C66">
      <w:pPr>
        <w:jc w:val="both"/>
        <w:rPr>
          <w:rFonts w:asciiTheme="minorHAnsi" w:hAnsiTheme="minorHAnsi" w:cstheme="minorHAnsi"/>
        </w:rPr>
      </w:pPr>
    </w:p>
    <w:p w:rsidR="00DE3C66" w:rsidRDefault="00DE3C66" w:rsidP="00DE3C66">
      <w:pPr>
        <w:jc w:val="both"/>
        <w:rPr>
          <w:rFonts w:asciiTheme="minorHAnsi" w:hAnsiTheme="minorHAnsi" w:cstheme="minorHAnsi"/>
        </w:rPr>
      </w:pPr>
    </w:p>
    <w:p w:rsidR="00DE3C66" w:rsidRDefault="00DE3C66" w:rsidP="00DE3C66">
      <w:pPr>
        <w:jc w:val="both"/>
        <w:rPr>
          <w:rFonts w:asciiTheme="minorHAnsi" w:hAnsiTheme="minorHAnsi" w:cstheme="minorHAnsi"/>
        </w:rPr>
      </w:pPr>
    </w:p>
    <w:p w:rsidR="00DE3C66" w:rsidRDefault="00DE3C66" w:rsidP="00DE3C66">
      <w:pPr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DE3C66" w:rsidRDefault="00DE3C66" w:rsidP="00DE3C66">
      <w:pPr>
        <w:jc w:val="both"/>
        <w:rPr>
          <w:rFonts w:asciiTheme="minorHAnsi" w:hAnsiTheme="minorHAnsi" w:cstheme="minorHAnsi"/>
        </w:rPr>
      </w:pPr>
    </w:p>
    <w:p w:rsidR="00DE3C66" w:rsidRDefault="00DE3C66" w:rsidP="00DE3C66">
      <w:pPr>
        <w:jc w:val="both"/>
        <w:rPr>
          <w:rFonts w:asciiTheme="minorHAnsi" w:hAnsiTheme="minorHAnsi" w:cstheme="minorHAnsi"/>
        </w:rPr>
      </w:pPr>
    </w:p>
    <w:p w:rsidR="00DE3C66" w:rsidRDefault="00DE3C66" w:rsidP="00DE3C66">
      <w:pPr>
        <w:jc w:val="both"/>
        <w:rPr>
          <w:rFonts w:asciiTheme="minorHAnsi" w:hAnsiTheme="minorHAnsi" w:cstheme="minorHAnsi"/>
        </w:rPr>
      </w:pPr>
    </w:p>
    <w:p w:rsidR="00DE3C66" w:rsidRDefault="00DE3C66" w:rsidP="00DE3C66">
      <w:pPr>
        <w:jc w:val="both"/>
        <w:rPr>
          <w:rFonts w:asciiTheme="minorHAnsi" w:hAnsiTheme="minorHAnsi" w:cstheme="minorHAnsi"/>
        </w:rPr>
      </w:pPr>
    </w:p>
    <w:p w:rsidR="00DE3C66" w:rsidRPr="00DE3C66" w:rsidRDefault="00DE3C66" w:rsidP="00DE3C66">
      <w:pPr>
        <w:ind w:left="720"/>
        <w:jc w:val="both"/>
        <w:rPr>
          <w:rFonts w:asciiTheme="minorHAnsi" w:hAnsiTheme="minorHAnsi" w:cstheme="minorHAnsi"/>
          <w:sz w:val="16"/>
          <w:szCs w:val="16"/>
        </w:rPr>
      </w:pPr>
      <w:r w:rsidRPr="00DE3C66">
        <w:rPr>
          <w:rFonts w:asciiTheme="minorHAnsi" w:hAnsiTheme="minorHAnsi" w:cstheme="minorHAnsi"/>
          <w:sz w:val="16"/>
          <w:szCs w:val="16"/>
        </w:rPr>
        <w:t>*</w:t>
      </w:r>
      <w:r>
        <w:rPr>
          <w:rFonts w:asciiTheme="minorHAnsi" w:hAnsiTheme="minorHAnsi" w:cstheme="minorHAnsi"/>
          <w:sz w:val="16"/>
          <w:szCs w:val="16"/>
        </w:rPr>
        <w:t xml:space="preserve">  Niepotrzebne skreślić</w:t>
      </w:r>
    </w:p>
    <w:sectPr w:rsidR="00DE3C66" w:rsidRPr="00DE3C66" w:rsidSect="004E4108">
      <w:pgSz w:w="11907" w:h="16840"/>
      <w:pgMar w:top="1200" w:right="900" w:bottom="280" w:left="900" w:header="970" w:footer="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hanging="217"/>
      </w:pPr>
      <w:rPr>
        <w:rFonts w:ascii="Times New Roman" w:hAnsi="Times New Roman" w:cs="Times New Roman"/>
        <w:b w:val="0"/>
        <w:bCs w:val="0"/>
        <w:color w:val="231F20"/>
        <w:sz w:val="20"/>
        <w:szCs w:val="20"/>
      </w:rPr>
    </w:lvl>
    <w:lvl w:ilvl="1">
      <w:start w:val="2"/>
      <w:numFmt w:val="decimal"/>
      <w:lvlText w:val="%2."/>
      <w:lvlJc w:val="left"/>
      <w:pPr>
        <w:ind w:hanging="201"/>
      </w:pPr>
      <w:rPr>
        <w:rFonts w:ascii="Times New Roman" w:hAnsi="Times New Roman" w:cs="Times New Roman"/>
        <w:b w:val="0"/>
        <w:bCs w:val="0"/>
        <w:color w:val="231F20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)"/>
      <w:lvlJc w:val="left"/>
      <w:pPr>
        <w:ind w:hanging="217"/>
      </w:pPr>
      <w:rPr>
        <w:rFonts w:ascii="Times New Roman" w:hAnsi="Times New Roman" w:cs="Times New Roman"/>
        <w:b w:val="0"/>
        <w:bCs w:val="0"/>
        <w:color w:val="231F20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start w:val="2"/>
      <w:numFmt w:val="decimal"/>
      <w:lvlText w:val="%1."/>
      <w:lvlJc w:val="left"/>
      <w:pPr>
        <w:ind w:hanging="201"/>
      </w:pPr>
      <w:rPr>
        <w:rFonts w:ascii="Times New Roman" w:hAnsi="Times New Roman" w:cs="Times New Roman"/>
        <w:b w:val="0"/>
        <w:bCs w:val="0"/>
        <w:color w:val="231F20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5"/>
    <w:multiLevelType w:val="multilevel"/>
    <w:tmpl w:val="00000888"/>
    <w:lvl w:ilvl="0">
      <w:start w:val="1"/>
      <w:numFmt w:val="decimal"/>
      <w:lvlText w:val="%1)"/>
      <w:lvlJc w:val="left"/>
      <w:pPr>
        <w:ind w:hanging="217"/>
      </w:pPr>
      <w:rPr>
        <w:rFonts w:ascii="Times New Roman" w:hAnsi="Times New Roman" w:cs="Times New Roman"/>
        <w:b w:val="0"/>
        <w:bCs w:val="0"/>
        <w:color w:val="231F20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6"/>
    <w:multiLevelType w:val="multilevel"/>
    <w:tmpl w:val="00000889"/>
    <w:lvl w:ilvl="0">
      <w:start w:val="2"/>
      <w:numFmt w:val="decimal"/>
      <w:lvlText w:val="%1."/>
      <w:lvlJc w:val="left"/>
      <w:pPr>
        <w:ind w:hanging="194"/>
      </w:pPr>
      <w:rPr>
        <w:rFonts w:ascii="Times New Roman" w:hAnsi="Times New Roman" w:cs="Times New Roman"/>
        <w:b w:val="0"/>
        <w:bCs w:val="0"/>
        <w:color w:val="231F20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7"/>
    <w:multiLevelType w:val="multilevel"/>
    <w:tmpl w:val="0000088A"/>
    <w:lvl w:ilvl="0">
      <w:start w:val="1"/>
      <w:numFmt w:val="decimal"/>
      <w:lvlText w:val="%1)"/>
      <w:lvlJc w:val="left"/>
      <w:pPr>
        <w:ind w:hanging="217"/>
      </w:pPr>
      <w:rPr>
        <w:rFonts w:ascii="Times New Roman" w:hAnsi="Times New Roman" w:cs="Times New Roman"/>
        <w:b w:val="0"/>
        <w:bCs w:val="0"/>
        <w:color w:val="231F20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0000408"/>
    <w:multiLevelType w:val="multilevel"/>
    <w:tmpl w:val="0000088B"/>
    <w:lvl w:ilvl="0">
      <w:start w:val="1"/>
      <w:numFmt w:val="decimal"/>
      <w:lvlText w:val="%1)"/>
      <w:lvlJc w:val="left"/>
      <w:pPr>
        <w:ind w:hanging="217"/>
      </w:pPr>
      <w:rPr>
        <w:rFonts w:ascii="Times New Roman" w:hAnsi="Times New Roman" w:cs="Times New Roman"/>
        <w:b w:val="0"/>
        <w:bCs w:val="0"/>
        <w:color w:val="231F20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00000409"/>
    <w:multiLevelType w:val="multilevel"/>
    <w:tmpl w:val="0000088C"/>
    <w:lvl w:ilvl="0">
      <w:start w:val="1"/>
      <w:numFmt w:val="decimal"/>
      <w:lvlText w:val="%1)"/>
      <w:lvlJc w:val="left"/>
      <w:pPr>
        <w:ind w:hanging="217"/>
      </w:pPr>
      <w:rPr>
        <w:rFonts w:ascii="Times New Roman" w:hAnsi="Times New Roman" w:cs="Times New Roman"/>
        <w:b w:val="0"/>
        <w:bCs w:val="0"/>
        <w:color w:val="231F20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>
    <w:nsid w:val="0000040A"/>
    <w:multiLevelType w:val="multilevel"/>
    <w:tmpl w:val="0000088D"/>
    <w:lvl w:ilvl="0">
      <w:start w:val="2"/>
      <w:numFmt w:val="decimal"/>
      <w:lvlText w:val="%1."/>
      <w:lvlJc w:val="left"/>
      <w:pPr>
        <w:ind w:hanging="200"/>
      </w:pPr>
      <w:rPr>
        <w:rFonts w:ascii="Times New Roman" w:hAnsi="Times New Roman" w:cs="Times New Roman"/>
        <w:b w:val="0"/>
        <w:bCs w:val="0"/>
        <w:color w:val="231F20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>
    <w:nsid w:val="0000040B"/>
    <w:multiLevelType w:val="multilevel"/>
    <w:tmpl w:val="0000088E"/>
    <w:lvl w:ilvl="0">
      <w:start w:val="1"/>
      <w:numFmt w:val="decimal"/>
      <w:lvlText w:val="%1)"/>
      <w:lvlJc w:val="left"/>
      <w:pPr>
        <w:ind w:hanging="217"/>
      </w:pPr>
      <w:rPr>
        <w:rFonts w:ascii="Times New Roman" w:hAnsi="Times New Roman" w:cs="Times New Roman"/>
        <w:b w:val="0"/>
        <w:bCs w:val="0"/>
        <w:color w:val="231F20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>
    <w:nsid w:val="0000040C"/>
    <w:multiLevelType w:val="multilevel"/>
    <w:tmpl w:val="0000088F"/>
    <w:lvl w:ilvl="0">
      <w:start w:val="1"/>
      <w:numFmt w:val="decimal"/>
      <w:lvlText w:val="%1)"/>
      <w:lvlJc w:val="left"/>
      <w:pPr>
        <w:ind w:hanging="217"/>
      </w:pPr>
      <w:rPr>
        <w:rFonts w:ascii="Times New Roman" w:hAnsi="Times New Roman" w:cs="Times New Roman"/>
        <w:b w:val="0"/>
        <w:bCs w:val="0"/>
        <w:color w:val="231F20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>
    <w:nsid w:val="0000040D"/>
    <w:multiLevelType w:val="multilevel"/>
    <w:tmpl w:val="00000890"/>
    <w:lvl w:ilvl="0">
      <w:start w:val="2"/>
      <w:numFmt w:val="decimal"/>
      <w:lvlText w:val="%1."/>
      <w:lvlJc w:val="left"/>
      <w:pPr>
        <w:ind w:hanging="199"/>
      </w:pPr>
      <w:rPr>
        <w:rFonts w:ascii="Times New Roman" w:hAnsi="Times New Roman" w:cs="Times New Roman"/>
        <w:b w:val="0"/>
        <w:bCs w:val="0"/>
        <w:color w:val="231F20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>
    <w:nsid w:val="0000040E"/>
    <w:multiLevelType w:val="multilevel"/>
    <w:tmpl w:val="00000891"/>
    <w:lvl w:ilvl="0">
      <w:start w:val="1"/>
      <w:numFmt w:val="decimal"/>
      <w:lvlText w:val="%1."/>
      <w:lvlJc w:val="left"/>
      <w:pPr>
        <w:ind w:hanging="216"/>
      </w:pPr>
      <w:rPr>
        <w:rFonts w:ascii="Arial" w:hAnsi="Arial" w:cs="Arial"/>
        <w:b w:val="0"/>
        <w:bCs w:val="0"/>
        <w:spacing w:val="-1"/>
        <w:w w:val="104"/>
        <w:sz w:val="19"/>
        <w:szCs w:val="19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">
    <w:nsid w:val="0000040F"/>
    <w:multiLevelType w:val="multilevel"/>
    <w:tmpl w:val="00000892"/>
    <w:lvl w:ilvl="0">
      <w:start w:val="1"/>
      <w:numFmt w:val="decimal"/>
      <w:lvlText w:val="%1)"/>
      <w:lvlJc w:val="left"/>
      <w:pPr>
        <w:ind w:hanging="233"/>
      </w:pPr>
      <w:rPr>
        <w:rFonts w:ascii="Arial" w:hAnsi="Arial" w:cs="Arial"/>
        <w:b w:val="0"/>
        <w:bCs w:val="0"/>
        <w:spacing w:val="-1"/>
        <w:w w:val="104"/>
        <w:sz w:val="19"/>
        <w:szCs w:val="19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4">
    <w:nsid w:val="00000410"/>
    <w:multiLevelType w:val="multilevel"/>
    <w:tmpl w:val="00000893"/>
    <w:lvl w:ilvl="0">
      <w:start w:val="1"/>
      <w:numFmt w:val="decimal"/>
      <w:lvlText w:val="%1."/>
      <w:lvlJc w:val="left"/>
      <w:pPr>
        <w:ind w:hanging="216"/>
      </w:pPr>
      <w:rPr>
        <w:rFonts w:ascii="Arial" w:hAnsi="Arial" w:cs="Arial"/>
        <w:b w:val="0"/>
        <w:bCs w:val="0"/>
        <w:spacing w:val="-1"/>
        <w:w w:val="104"/>
        <w:sz w:val="19"/>
        <w:szCs w:val="19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5">
    <w:nsid w:val="00000411"/>
    <w:multiLevelType w:val="multilevel"/>
    <w:tmpl w:val="00000894"/>
    <w:lvl w:ilvl="0">
      <w:start w:val="1"/>
      <w:numFmt w:val="decimal"/>
      <w:lvlText w:val="%1)"/>
      <w:lvlJc w:val="left"/>
      <w:pPr>
        <w:ind w:hanging="233"/>
      </w:pPr>
      <w:rPr>
        <w:rFonts w:ascii="Arial" w:hAnsi="Arial" w:cs="Arial"/>
        <w:b w:val="0"/>
        <w:bCs w:val="0"/>
        <w:spacing w:val="-1"/>
        <w:w w:val="104"/>
        <w:sz w:val="19"/>
        <w:szCs w:val="19"/>
      </w:rPr>
    </w:lvl>
    <w:lvl w:ilvl="1">
      <w:start w:val="1"/>
      <w:numFmt w:val="decimal"/>
      <w:lvlText w:val="%2."/>
      <w:lvlJc w:val="left"/>
      <w:pPr>
        <w:ind w:hanging="178"/>
      </w:pPr>
      <w:rPr>
        <w:rFonts w:ascii="Arial" w:hAnsi="Arial" w:cs="Arial"/>
        <w:b w:val="0"/>
        <w:bCs w:val="0"/>
        <w:spacing w:val="-1"/>
        <w:sz w:val="16"/>
        <w:szCs w:val="16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6">
    <w:nsid w:val="00000412"/>
    <w:multiLevelType w:val="multilevel"/>
    <w:tmpl w:val="00000895"/>
    <w:lvl w:ilvl="0">
      <w:numFmt w:val="bullet"/>
      <w:lvlText w:val="*"/>
      <w:lvlJc w:val="left"/>
      <w:pPr>
        <w:ind w:hanging="104"/>
      </w:pPr>
      <w:rPr>
        <w:rFonts w:ascii="Arial" w:hAnsi="Arial"/>
        <w:b w:val="0"/>
        <w:sz w:val="16"/>
      </w:rPr>
    </w:lvl>
    <w:lvl w:ilvl="1">
      <w:numFmt w:val="bullet"/>
      <w:lvlText w:val="–"/>
      <w:lvlJc w:val="left"/>
      <w:pPr>
        <w:ind w:hanging="166"/>
      </w:pPr>
      <w:rPr>
        <w:rFonts w:ascii="Arial" w:hAnsi="Arial"/>
        <w:b w:val="0"/>
        <w:w w:val="99"/>
        <w:sz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7">
    <w:nsid w:val="11274514"/>
    <w:multiLevelType w:val="hybridMultilevel"/>
    <w:tmpl w:val="2D7A2C1C"/>
    <w:lvl w:ilvl="0" w:tplc="38D8214E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2236234"/>
    <w:multiLevelType w:val="hybridMultilevel"/>
    <w:tmpl w:val="365E3AF2"/>
    <w:lvl w:ilvl="0" w:tplc="859AEB4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9043CB"/>
    <w:multiLevelType w:val="hybridMultilevel"/>
    <w:tmpl w:val="E54C1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4"/>
  </w:num>
  <w:num w:numId="4">
    <w:abstractNumId w:val="13"/>
  </w:num>
  <w:num w:numId="5">
    <w:abstractNumId w:val="12"/>
  </w:num>
  <w:num w:numId="6">
    <w:abstractNumId w:val="11"/>
  </w:num>
  <w:num w:numId="7">
    <w:abstractNumId w:val="10"/>
  </w:num>
  <w:num w:numId="8">
    <w:abstractNumId w:val="9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9"/>
  </w:num>
  <w:num w:numId="19">
    <w:abstractNumId w:val="18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1D3"/>
    <w:rsid w:val="000D6DD5"/>
    <w:rsid w:val="00176EBA"/>
    <w:rsid w:val="004011D3"/>
    <w:rsid w:val="00457321"/>
    <w:rsid w:val="004E4108"/>
    <w:rsid w:val="007C339D"/>
    <w:rsid w:val="008264CD"/>
    <w:rsid w:val="008330F0"/>
    <w:rsid w:val="00965F5E"/>
    <w:rsid w:val="00BD5D1E"/>
    <w:rsid w:val="00C1295F"/>
    <w:rsid w:val="00D90D2E"/>
    <w:rsid w:val="00DE3C66"/>
    <w:rsid w:val="00FF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BD5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BD5D1E"/>
    <w:pPr>
      <w:ind w:left="171"/>
      <w:outlineLvl w:val="0"/>
    </w:pPr>
    <w:rPr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1"/>
    <w:qFormat/>
    <w:rsid w:val="00BD5D1E"/>
    <w:pPr>
      <w:spacing w:before="72"/>
      <w:outlineLvl w:val="1"/>
    </w:pPr>
    <w:rPr>
      <w:i/>
      <w:iCs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1"/>
    <w:qFormat/>
    <w:rsid w:val="00BD5D1E"/>
    <w:pPr>
      <w:outlineLvl w:val="2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BD5D1E"/>
    <w:rPr>
      <w:rFonts w:ascii="Times New Roman" w:eastAsiaTheme="minorEastAsia" w:hAnsi="Times New Roman" w:cs="Times New Roman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1"/>
    <w:rsid w:val="00BD5D1E"/>
    <w:rPr>
      <w:rFonts w:ascii="Times New Roman" w:eastAsiaTheme="minorEastAsia" w:hAnsi="Times New Roman" w:cs="Times New Roman"/>
      <w:i/>
      <w:iCs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1"/>
    <w:rsid w:val="00BD5D1E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BD5D1E"/>
    <w:pPr>
      <w:ind w:left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D5D1E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1"/>
    <w:qFormat/>
    <w:rsid w:val="00BD5D1E"/>
  </w:style>
  <w:style w:type="paragraph" w:customStyle="1" w:styleId="TableParagraph">
    <w:name w:val="Table Paragraph"/>
    <w:basedOn w:val="Normalny"/>
    <w:uiPriority w:val="1"/>
    <w:qFormat/>
    <w:rsid w:val="00BD5D1E"/>
  </w:style>
  <w:style w:type="paragraph" w:styleId="Nagwek">
    <w:name w:val="header"/>
    <w:basedOn w:val="Normalny"/>
    <w:link w:val="NagwekZnak"/>
    <w:uiPriority w:val="99"/>
    <w:unhideWhenUsed/>
    <w:rsid w:val="00BD5D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5D1E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5D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5D1E"/>
    <w:rPr>
      <w:rFonts w:ascii="Times New Roman" w:eastAsiaTheme="minorEastAsia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330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264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64CD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BD5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BD5D1E"/>
    <w:pPr>
      <w:ind w:left="171"/>
      <w:outlineLvl w:val="0"/>
    </w:pPr>
    <w:rPr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1"/>
    <w:qFormat/>
    <w:rsid w:val="00BD5D1E"/>
    <w:pPr>
      <w:spacing w:before="72"/>
      <w:outlineLvl w:val="1"/>
    </w:pPr>
    <w:rPr>
      <w:i/>
      <w:iCs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1"/>
    <w:qFormat/>
    <w:rsid w:val="00BD5D1E"/>
    <w:pPr>
      <w:outlineLvl w:val="2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BD5D1E"/>
    <w:rPr>
      <w:rFonts w:ascii="Times New Roman" w:eastAsiaTheme="minorEastAsia" w:hAnsi="Times New Roman" w:cs="Times New Roman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1"/>
    <w:rsid w:val="00BD5D1E"/>
    <w:rPr>
      <w:rFonts w:ascii="Times New Roman" w:eastAsiaTheme="minorEastAsia" w:hAnsi="Times New Roman" w:cs="Times New Roman"/>
      <w:i/>
      <w:iCs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1"/>
    <w:rsid w:val="00BD5D1E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BD5D1E"/>
    <w:pPr>
      <w:ind w:left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D5D1E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1"/>
    <w:qFormat/>
    <w:rsid w:val="00BD5D1E"/>
  </w:style>
  <w:style w:type="paragraph" w:customStyle="1" w:styleId="TableParagraph">
    <w:name w:val="Table Paragraph"/>
    <w:basedOn w:val="Normalny"/>
    <w:uiPriority w:val="1"/>
    <w:qFormat/>
    <w:rsid w:val="00BD5D1E"/>
  </w:style>
  <w:style w:type="paragraph" w:styleId="Nagwek">
    <w:name w:val="header"/>
    <w:basedOn w:val="Normalny"/>
    <w:link w:val="NagwekZnak"/>
    <w:uiPriority w:val="99"/>
    <w:unhideWhenUsed/>
    <w:rsid w:val="00BD5D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5D1E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5D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5D1E"/>
    <w:rPr>
      <w:rFonts w:ascii="Times New Roman" w:eastAsiaTheme="minorEastAsia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330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264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64CD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8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2</cp:revision>
  <cp:lastPrinted>2013-07-03T09:04:00Z</cp:lastPrinted>
  <dcterms:created xsi:type="dcterms:W3CDTF">2013-11-08T10:10:00Z</dcterms:created>
  <dcterms:modified xsi:type="dcterms:W3CDTF">2013-11-08T10:10:00Z</dcterms:modified>
</cp:coreProperties>
</file>