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t xml:space="preserve">ZAŁĄCZNIK NR 1 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FORMULARZ OFERTY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C1593">
        <w:rPr>
          <w:rFonts w:ascii="Times New Roman" w:hAnsi="Times New Roman" w:cs="Times New Roman"/>
          <w:sz w:val="16"/>
          <w:szCs w:val="16"/>
        </w:rPr>
        <w:t>.....................................................</w:t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ab/>
      </w:r>
      <w:r w:rsidR="00A33E53">
        <w:rPr>
          <w:rFonts w:ascii="Times New Roman" w:hAnsi="Times New Roman" w:cs="Times New Roman"/>
          <w:sz w:val="16"/>
          <w:szCs w:val="16"/>
        </w:rPr>
        <w:tab/>
      </w:r>
      <w:r w:rsidR="00A33E53">
        <w:rPr>
          <w:rFonts w:ascii="Times New Roman" w:hAnsi="Times New Roman" w:cs="Times New Roman"/>
          <w:sz w:val="16"/>
          <w:szCs w:val="16"/>
        </w:rPr>
        <w:tab/>
      </w:r>
      <w:r w:rsidRPr="00CC1593">
        <w:rPr>
          <w:rFonts w:ascii="Times New Roman" w:hAnsi="Times New Roman" w:cs="Times New Roman"/>
          <w:sz w:val="16"/>
          <w:szCs w:val="16"/>
        </w:rPr>
        <w:t xml:space="preserve">......................................, dnia </w:t>
      </w:r>
      <w:r w:rsidR="00A33E53">
        <w:rPr>
          <w:rFonts w:ascii="Times New Roman" w:hAnsi="Times New Roman" w:cs="Times New Roman"/>
          <w:sz w:val="16"/>
          <w:szCs w:val="16"/>
        </w:rPr>
        <w:t>……………</w:t>
      </w:r>
      <w:r w:rsidRPr="00CC1593">
        <w:rPr>
          <w:rFonts w:ascii="Times New Roman" w:hAnsi="Times New Roman" w:cs="Times New Roman"/>
          <w:sz w:val="16"/>
          <w:szCs w:val="16"/>
        </w:rPr>
        <w:t>..</w:t>
      </w:r>
      <w:r w:rsidR="00A33E53">
        <w:rPr>
          <w:rFonts w:ascii="Times New Roman" w:hAnsi="Times New Roman" w:cs="Times New Roman"/>
          <w:sz w:val="16"/>
          <w:szCs w:val="16"/>
        </w:rPr>
        <w:t>.........................2018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ab/>
      </w:r>
      <w:r w:rsidR="00CC1593">
        <w:rPr>
          <w:rFonts w:ascii="Times New Roman" w:hAnsi="Times New Roman" w:cs="Times New Roman"/>
          <w:i/>
          <w:iCs/>
          <w:sz w:val="16"/>
          <w:szCs w:val="16"/>
        </w:rPr>
        <w:t>/</w:t>
      </w:r>
      <w:r w:rsidRPr="00CC1593">
        <w:rPr>
          <w:rFonts w:ascii="Times New Roman" w:hAnsi="Times New Roman" w:cs="Times New Roman"/>
          <w:i/>
          <w:iCs/>
          <w:sz w:val="16"/>
          <w:szCs w:val="16"/>
        </w:rPr>
        <w:t>miejscowość/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OFERTA</w:t>
      </w:r>
    </w:p>
    <w:p w:rsidR="00904303" w:rsidRPr="00CC1593" w:rsidRDefault="00904303" w:rsidP="00BC346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na:</w:t>
      </w:r>
    </w:p>
    <w:p w:rsidR="005F759A" w:rsidRPr="005F759A" w:rsidRDefault="005F759A" w:rsidP="005F759A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5F759A">
        <w:rPr>
          <w:rFonts w:ascii="Times New Roman" w:hAnsi="Times New Roman" w:cs="Times New Roman"/>
          <w:b/>
          <w:bCs/>
          <w:sz w:val="20"/>
          <w:szCs w:val="20"/>
        </w:rPr>
        <w:t>zakup i dostaw</w:t>
      </w:r>
      <w:r>
        <w:rPr>
          <w:rFonts w:ascii="Times New Roman" w:hAnsi="Times New Roman" w:cs="Times New Roman"/>
          <w:b/>
          <w:bCs/>
          <w:sz w:val="20"/>
          <w:szCs w:val="20"/>
        </w:rPr>
        <w:t>ę</w:t>
      </w:r>
      <w:r w:rsidRPr="005F759A">
        <w:rPr>
          <w:rFonts w:ascii="Times New Roman" w:hAnsi="Times New Roman" w:cs="Times New Roman"/>
          <w:b/>
          <w:bCs/>
          <w:sz w:val="20"/>
          <w:szCs w:val="20"/>
        </w:rPr>
        <w:t xml:space="preserve"> defibrylatora transportowego dla zespołu Ratownictwa Medycznego.</w:t>
      </w:r>
    </w:p>
    <w:p w:rsidR="00BB0106" w:rsidRPr="00CC1593" w:rsidRDefault="00BB0106" w:rsidP="002D4D6E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Pr="00CC1593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</w:t>
      </w:r>
      <w:r w:rsidR="002D4D6E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5F759A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2D4D6E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DB6AC8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2D4D6E"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18</w:t>
      </w:r>
    </w:p>
    <w:p w:rsidR="00BB0106" w:rsidRDefault="00BB0106" w:rsidP="00BC3468">
      <w:pPr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dla</w:t>
      </w:r>
    </w:p>
    <w:p w:rsidR="00904303" w:rsidRPr="00CC159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CC1593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SP ZOZ Wojewódzkiej Stacji Pogotowia Ratunkowego i Transportu Sanitarnego w Płocku </w:t>
      </w:r>
      <w:r w:rsidR="0075186E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CC1593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500AE9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5186E">
        <w:rPr>
          <w:rFonts w:ascii="Times New Roman" w:hAnsi="Times New Roman" w:cs="Times New Roman"/>
          <w:b/>
          <w:bCs/>
          <w:sz w:val="20"/>
          <w:szCs w:val="20"/>
        </w:rPr>
        <w:t>r</w:t>
      </w:r>
      <w:r w:rsidR="002D4D6E" w:rsidRPr="00CC1593">
        <w:rPr>
          <w:rFonts w:ascii="Times New Roman" w:hAnsi="Times New Roman" w:cs="Times New Roman"/>
          <w:b/>
          <w:bCs/>
          <w:sz w:val="20"/>
          <w:szCs w:val="20"/>
        </w:rPr>
        <w:t>odowych Sił Zbrojnych</w:t>
      </w:r>
      <w:r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 5.</w:t>
      </w:r>
    </w:p>
    <w:p w:rsidR="00904303" w:rsidRPr="00CC1593" w:rsidRDefault="00904303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Default="00904303" w:rsidP="00EA00A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 w:rsidRPr="00CC1593">
        <w:rPr>
          <w:rFonts w:ascii="Times New Roman" w:hAnsi="Times New Roman" w:cs="Times New Roman"/>
          <w:b/>
          <w:bCs/>
          <w:sz w:val="20"/>
          <w:szCs w:val="20"/>
        </w:rPr>
        <w:t>dane Wykonawcy:</w:t>
      </w:r>
    </w:p>
    <w:p w:rsidR="0075186E" w:rsidRPr="00CC1593" w:rsidRDefault="0075186E" w:rsidP="0075186E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75186E" w:rsidP="00751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20"/>
          <w:szCs w:val="20"/>
        </w:rPr>
        <w:t>nr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 w:rsidR="0075186E"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 w:rsidR="0075186E" w:rsidRPr="0075186E">
        <w:rPr>
          <w:rFonts w:ascii="Times New Roman" w:hAnsi="Times New Roman" w:cs="Times New Roman"/>
          <w:sz w:val="16"/>
          <w:szCs w:val="16"/>
        </w:rPr>
        <w:t>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 </w:t>
      </w:r>
      <w:r w:rsidRPr="0075186E">
        <w:rPr>
          <w:rFonts w:ascii="Times New Roman" w:hAnsi="Times New Roman" w:cs="Times New Roman"/>
          <w:sz w:val="20"/>
          <w:szCs w:val="20"/>
        </w:rPr>
        <w:t>nr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</w:t>
      </w:r>
      <w:r w:rsidR="0075186E" w:rsidRPr="0075186E">
        <w:rPr>
          <w:rFonts w:ascii="Times New Roman" w:hAnsi="Times New Roman" w:cs="Times New Roman"/>
          <w:sz w:val="16"/>
          <w:szCs w:val="16"/>
        </w:rPr>
        <w:t>..</w:t>
      </w:r>
      <w:r w:rsidRPr="0075186E">
        <w:rPr>
          <w:rFonts w:ascii="Times New Roman" w:hAnsi="Times New Roman" w:cs="Times New Roman"/>
          <w:sz w:val="16"/>
          <w:szCs w:val="16"/>
        </w:rPr>
        <w:t>.......</w:t>
      </w:r>
      <w:r w:rsidR="0075186E"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mail: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 w:rsidR="0075186E"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 w:rsidR="0075186E">
        <w:rPr>
          <w:rFonts w:ascii="Times New Roman" w:hAnsi="Times New Roman" w:cs="Times New Roman"/>
          <w:sz w:val="16"/>
          <w:szCs w:val="16"/>
        </w:rPr>
        <w:t>……….</w:t>
      </w:r>
    </w:p>
    <w:p w:rsidR="0075186E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 w:rsidR="0075186E"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904303" w:rsidRPr="0075186E" w:rsidRDefault="0075186E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WPISANY DO REJESTRU</w:t>
      </w:r>
      <w:r w:rsidR="00904303" w:rsidRPr="0075186E">
        <w:rPr>
          <w:rFonts w:ascii="Times New Roman" w:hAnsi="Times New Roman" w:cs="Times New Roman"/>
          <w:sz w:val="20"/>
          <w:szCs w:val="20"/>
        </w:rPr>
        <w:t>:</w:t>
      </w:r>
      <w:r w:rsidR="00904303" w:rsidRPr="0075186E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="00904303" w:rsidRPr="0075186E">
        <w:rPr>
          <w:rFonts w:ascii="Times New Roman" w:hAnsi="Times New Roman" w:cs="Times New Roman"/>
          <w:sz w:val="16"/>
          <w:szCs w:val="16"/>
        </w:rPr>
        <w:t xml:space="preserve">.................................................................................................. 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II. CENA: oferty dla przedmiotu zamówienia </w:t>
      </w:r>
      <w:r w:rsidRPr="0075186E">
        <w:rPr>
          <w:rFonts w:ascii="Times New Roman" w:hAnsi="Times New Roman" w:cs="Times New Roman"/>
          <w:bCs/>
          <w:sz w:val="20"/>
          <w:szCs w:val="20"/>
        </w:rPr>
        <w:t xml:space="preserve">– </w:t>
      </w:r>
      <w:r w:rsidR="00404960" w:rsidRPr="0075186E">
        <w:rPr>
          <w:rFonts w:ascii="Times New Roman" w:hAnsi="Times New Roman" w:cs="Times New Roman"/>
          <w:bCs/>
          <w:sz w:val="20"/>
          <w:szCs w:val="20"/>
        </w:rPr>
        <w:t>dostawy</w:t>
      </w:r>
      <w:r w:rsidR="00A73AA2" w:rsidRPr="0075186E">
        <w:rPr>
          <w:rFonts w:ascii="Times New Roman" w:hAnsi="Times New Roman" w:cs="Times New Roman"/>
          <w:bCs/>
          <w:sz w:val="20"/>
          <w:szCs w:val="20"/>
        </w:rPr>
        <w:t>,</w:t>
      </w:r>
      <w:r w:rsidR="00404960" w:rsidRPr="0075186E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404960" w:rsidRPr="0075186E">
        <w:rPr>
          <w:rFonts w:ascii="Times New Roman" w:hAnsi="Times New Roman" w:cs="Times New Roman"/>
          <w:bCs/>
          <w:strike/>
          <w:sz w:val="20"/>
          <w:szCs w:val="20"/>
        </w:rPr>
        <w:t>usługi, roboty budowlanej</w:t>
      </w:r>
      <w:r w:rsidR="00404960" w:rsidRPr="0075186E">
        <w:rPr>
          <w:rFonts w:ascii="Times New Roman" w:hAnsi="Times New Roman" w:cs="Times New Roman"/>
          <w:bCs/>
          <w:sz w:val="20"/>
          <w:szCs w:val="20"/>
        </w:rPr>
        <w:t>*</w:t>
      </w:r>
      <w:r w:rsidRPr="0075186E">
        <w:rPr>
          <w:rFonts w:ascii="Times New Roman" w:hAnsi="Times New Roman" w:cs="Times New Roman"/>
          <w:bCs/>
          <w:sz w:val="20"/>
          <w:szCs w:val="20"/>
        </w:rPr>
        <w:t xml:space="preserve">: </w:t>
      </w:r>
    </w:p>
    <w:p w:rsidR="00904303" w:rsidRPr="0075186E" w:rsidRDefault="00904303" w:rsidP="00EA00A0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Oferuję/</w:t>
      </w:r>
      <w:r w:rsidR="002D4D6E" w:rsidRPr="0075186E">
        <w:rPr>
          <w:rFonts w:ascii="Times New Roman" w:hAnsi="Times New Roman" w:cs="Times New Roman"/>
          <w:sz w:val="20"/>
          <w:szCs w:val="20"/>
        </w:rPr>
        <w:t>-</w:t>
      </w:r>
      <w:r w:rsidRPr="0075186E">
        <w:rPr>
          <w:rFonts w:ascii="Times New Roman" w:hAnsi="Times New Roman" w:cs="Times New Roman"/>
          <w:sz w:val="20"/>
          <w:szCs w:val="20"/>
        </w:rPr>
        <w:t xml:space="preserve">my* realizację przedmiotu zamówienia, zgodnie z warunkami i postanowieniami zawartymi </w:t>
      </w:r>
      <w:r w:rsidR="0075186E">
        <w:rPr>
          <w:rFonts w:ascii="Times New Roman" w:hAnsi="Times New Roman" w:cs="Times New Roman"/>
          <w:sz w:val="20"/>
          <w:szCs w:val="20"/>
        </w:rPr>
        <w:br/>
      </w:r>
      <w:r w:rsidRPr="0075186E">
        <w:rPr>
          <w:rFonts w:ascii="Times New Roman" w:hAnsi="Times New Roman" w:cs="Times New Roman"/>
          <w:sz w:val="20"/>
          <w:szCs w:val="20"/>
        </w:rPr>
        <w:t>w zapytaniu ofertowym, wyjaśnień i modyfikacji za cenę:</w:t>
      </w:r>
    </w:p>
    <w:p w:rsidR="002D4D6E" w:rsidRPr="0075186E" w:rsidRDefault="002D4D6E" w:rsidP="002D4D6E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Netto ………………………….. zł </w:t>
      </w:r>
      <w:r w:rsidR="00904303" w:rsidRPr="0075186E">
        <w:rPr>
          <w:rFonts w:ascii="Times New Roman" w:hAnsi="Times New Roman" w:cs="Times New Roman"/>
          <w:sz w:val="20"/>
          <w:szCs w:val="20"/>
        </w:rPr>
        <w:t>(słownie:……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</w:t>
      </w:r>
    </w:p>
    <w:p w:rsidR="002D4D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……………………………………………………………………………………………………………....)</w:t>
      </w:r>
    </w:p>
    <w:p w:rsidR="0075186E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Pod</w:t>
      </w:r>
      <w:r w:rsidR="0075186E">
        <w:rPr>
          <w:rFonts w:ascii="Times New Roman" w:hAnsi="Times New Roman" w:cs="Times New Roman"/>
          <w:sz w:val="20"/>
          <w:szCs w:val="20"/>
        </w:rPr>
        <w:t>atek VAT w wysokości …………………….. zł</w:t>
      </w:r>
      <w:r w:rsidRPr="0075186E">
        <w:rPr>
          <w:rFonts w:ascii="Times New Roman" w:hAnsi="Times New Roman" w:cs="Times New Roman"/>
          <w:sz w:val="20"/>
          <w:szCs w:val="20"/>
        </w:rPr>
        <w:t xml:space="preserve"> (słownie:…………………………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………...................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</w:p>
    <w:p w:rsidR="002D4D6E" w:rsidRPr="0075186E" w:rsidRDefault="002D4D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75186E" w:rsidRDefault="00904303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Brutto: ……………………</w:t>
      </w:r>
      <w:r w:rsidR="0075186E">
        <w:rPr>
          <w:rFonts w:ascii="Times New Roman" w:hAnsi="Times New Roman" w:cs="Times New Roman"/>
          <w:sz w:val="20"/>
          <w:szCs w:val="20"/>
        </w:rPr>
        <w:t>…………</w:t>
      </w:r>
      <w:r w:rsidRPr="0075186E">
        <w:rPr>
          <w:rFonts w:ascii="Times New Roman" w:hAnsi="Times New Roman" w:cs="Times New Roman"/>
          <w:sz w:val="20"/>
          <w:szCs w:val="20"/>
        </w:rPr>
        <w:t>.. zł. (słownie:</w:t>
      </w:r>
      <w:r w:rsidR="0075186E">
        <w:rPr>
          <w:rFonts w:ascii="Times New Roman" w:hAnsi="Times New Roman" w:cs="Times New Roman"/>
          <w:sz w:val="20"/>
          <w:szCs w:val="20"/>
        </w:rPr>
        <w:t>……………………………………………….....…….</w:t>
      </w:r>
    </w:p>
    <w:p w:rsidR="00904303" w:rsidRPr="0075186E" w:rsidRDefault="0075186E" w:rsidP="00BC3468">
      <w:pPr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……………………………………………………………………………………………………………...</w:t>
      </w:r>
      <w:r w:rsidR="00904303" w:rsidRPr="0075186E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>,</w:t>
      </w:r>
    </w:p>
    <w:p w:rsidR="00453784" w:rsidRDefault="0045378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BB0106" w:rsidRPr="00453784" w:rsidRDefault="00453784" w:rsidP="00BC346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453784">
        <w:rPr>
          <w:rFonts w:ascii="Times New Roman" w:hAnsi="Times New Roman" w:cs="Times New Roman"/>
          <w:sz w:val="20"/>
          <w:szCs w:val="20"/>
        </w:rPr>
        <w:t xml:space="preserve">zgodnie z  wypełnionym </w:t>
      </w:r>
      <w:r w:rsidRPr="00453784">
        <w:rPr>
          <w:rFonts w:ascii="Times New Roman" w:hAnsi="Times New Roman" w:cs="Times New Roman"/>
          <w:b/>
          <w:i/>
          <w:sz w:val="20"/>
          <w:szCs w:val="20"/>
        </w:rPr>
        <w:t>załącznikiem nr 2</w:t>
      </w:r>
      <w:r w:rsidRPr="00453784">
        <w:rPr>
          <w:rFonts w:ascii="Times New Roman" w:hAnsi="Times New Roman" w:cs="Times New Roman"/>
          <w:sz w:val="20"/>
          <w:szCs w:val="20"/>
        </w:rPr>
        <w:t xml:space="preserve"> do zapytania ofertowego – Opis przedmiotu zamówienia.</w:t>
      </w:r>
    </w:p>
    <w:p w:rsidR="003B25FB" w:rsidRPr="003B25FB" w:rsidRDefault="003B25FB" w:rsidP="00BC3468">
      <w:pPr>
        <w:pStyle w:val="Akapitzlist"/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C95D6A" w:rsidRPr="0075186E" w:rsidRDefault="00904303" w:rsidP="00EA00A0">
      <w:pPr>
        <w:pStyle w:val="Akapitzlist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sz w:val="20"/>
          <w:szCs w:val="20"/>
        </w:rPr>
        <w:t>OŚWIADCZAM</w:t>
      </w:r>
      <w:r w:rsidR="00B81AEB" w:rsidRPr="0075186E">
        <w:rPr>
          <w:rFonts w:ascii="Times New Roman" w:hAnsi="Times New Roman" w:cs="Times New Roman"/>
          <w:b/>
          <w:sz w:val="20"/>
          <w:szCs w:val="20"/>
        </w:rPr>
        <w:t>/-M</w:t>
      </w:r>
      <w:r w:rsidRPr="0075186E">
        <w:rPr>
          <w:rFonts w:ascii="Times New Roman" w:hAnsi="Times New Roman" w:cs="Times New Roman"/>
          <w:b/>
          <w:sz w:val="20"/>
          <w:szCs w:val="20"/>
        </w:rPr>
        <w:t>Y</w:t>
      </w:r>
      <w:r w:rsidR="00B81AEB" w:rsidRPr="0075186E">
        <w:rPr>
          <w:rFonts w:ascii="Times New Roman" w:hAnsi="Times New Roman" w:cs="Times New Roman"/>
          <w:b/>
          <w:sz w:val="20"/>
          <w:szCs w:val="20"/>
        </w:rPr>
        <w:t>*</w:t>
      </w:r>
      <w:r w:rsidRPr="0075186E">
        <w:rPr>
          <w:rFonts w:ascii="Times New Roman" w:hAnsi="Times New Roman" w:cs="Times New Roman"/>
          <w:b/>
          <w:sz w:val="20"/>
          <w:szCs w:val="20"/>
        </w:rPr>
        <w:t>,</w:t>
      </w:r>
      <w:r w:rsidRPr="0075186E">
        <w:rPr>
          <w:rFonts w:ascii="Times New Roman" w:hAnsi="Times New Roman" w:cs="Times New Roman"/>
          <w:sz w:val="20"/>
          <w:szCs w:val="20"/>
        </w:rPr>
        <w:t xml:space="preserve"> że podana cena oferty obejmuje wszystkie koszty niezbędne do należytego wykonania zamówienia i realizacji przyszłego świadczenia umownego</w:t>
      </w:r>
      <w:r w:rsidR="00C95D6A" w:rsidRPr="0075186E">
        <w:rPr>
          <w:rFonts w:ascii="Times New Roman" w:hAnsi="Times New Roman" w:cs="Times New Roman"/>
          <w:sz w:val="20"/>
          <w:szCs w:val="20"/>
        </w:rPr>
        <w:t>.</w:t>
      </w:r>
    </w:p>
    <w:p w:rsidR="00B81AEB" w:rsidRPr="0075186E" w:rsidRDefault="00904303" w:rsidP="00EA00A0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eastAsia="ArialMT" w:hAnsi="Times New Roman" w:cs="Times New Roman"/>
          <w:b/>
          <w:sz w:val="20"/>
          <w:szCs w:val="20"/>
        </w:rPr>
        <w:t>ZOBOWIĄZUJĘ</w:t>
      </w:r>
      <w:r w:rsidR="00B81AEB" w:rsidRPr="0075186E">
        <w:rPr>
          <w:rFonts w:ascii="Times New Roman" w:eastAsia="ArialMT" w:hAnsi="Times New Roman" w:cs="Times New Roman"/>
          <w:b/>
          <w:sz w:val="20"/>
          <w:szCs w:val="20"/>
        </w:rPr>
        <w:t>/-MY*</w:t>
      </w:r>
      <w:r w:rsidRPr="0075186E">
        <w:rPr>
          <w:rFonts w:ascii="Times New Roman" w:eastAsia="ArialMT" w:hAnsi="Times New Roman" w:cs="Times New Roman"/>
          <w:b/>
          <w:sz w:val="20"/>
          <w:szCs w:val="20"/>
        </w:rPr>
        <w:t xml:space="preserve"> SIĘ</w:t>
      </w:r>
      <w:r w:rsidRPr="0075186E">
        <w:rPr>
          <w:rFonts w:ascii="Times New Roman" w:eastAsia="ArialMT" w:hAnsi="Times New Roman" w:cs="Times New Roman"/>
          <w:sz w:val="20"/>
          <w:szCs w:val="20"/>
        </w:rPr>
        <w:t xml:space="preserve"> </w:t>
      </w:r>
      <w:r w:rsidR="00C95D6A" w:rsidRPr="0075186E">
        <w:rPr>
          <w:rFonts w:ascii="Times New Roman" w:hAnsi="Times New Roman" w:cs="Times New Roman"/>
          <w:sz w:val="20"/>
          <w:szCs w:val="20"/>
        </w:rPr>
        <w:t xml:space="preserve">do realizacji przedmiotu zamówienia </w:t>
      </w:r>
      <w:r w:rsidR="005D471E" w:rsidRPr="0075186E">
        <w:rPr>
          <w:rFonts w:ascii="Times New Roman" w:hAnsi="Times New Roman" w:cs="Times New Roman"/>
          <w:sz w:val="20"/>
          <w:szCs w:val="20"/>
        </w:rPr>
        <w:t>w</w:t>
      </w:r>
      <w:r w:rsidR="00B81AEB" w:rsidRPr="0075186E">
        <w:rPr>
          <w:rFonts w:ascii="Times New Roman" w:hAnsi="Times New Roman" w:cs="Times New Roman"/>
          <w:sz w:val="20"/>
          <w:szCs w:val="20"/>
        </w:rPr>
        <w:t xml:space="preserve"> terminie </w:t>
      </w:r>
      <w:r w:rsidR="00714CEF">
        <w:rPr>
          <w:rFonts w:ascii="Times New Roman" w:hAnsi="Times New Roman" w:cs="Times New Roman"/>
          <w:sz w:val="20"/>
          <w:szCs w:val="20"/>
        </w:rPr>
        <w:t>6 tygodni od dnia podpisania umowy.</w:t>
      </w:r>
    </w:p>
    <w:p w:rsidR="0075186E" w:rsidRPr="0075186E" w:rsidRDefault="0075186E" w:rsidP="00BC346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>III. OŚWIADCZENIA:</w:t>
      </w:r>
    </w:p>
    <w:p w:rsidR="00904303" w:rsidRPr="0075186E" w:rsidRDefault="00904303" w:rsidP="009E159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1. Oświadczam</w:t>
      </w:r>
      <w:r w:rsidR="00365C44" w:rsidRPr="0075186E">
        <w:rPr>
          <w:rFonts w:ascii="Times New Roman" w:hAnsi="Times New Roman" w:cs="Times New Roman"/>
          <w:sz w:val="20"/>
          <w:szCs w:val="20"/>
        </w:rPr>
        <w:t>/-</w:t>
      </w:r>
      <w:r w:rsidR="00C119A8" w:rsidRPr="0075186E">
        <w:rPr>
          <w:rFonts w:ascii="Times New Roman" w:hAnsi="Times New Roman" w:cs="Times New Roman"/>
          <w:sz w:val="20"/>
          <w:szCs w:val="20"/>
        </w:rPr>
        <w:t>m</w:t>
      </w:r>
      <w:r w:rsidR="00365C44" w:rsidRPr="0075186E">
        <w:rPr>
          <w:rFonts w:ascii="Times New Roman" w:hAnsi="Times New Roman" w:cs="Times New Roman"/>
          <w:sz w:val="20"/>
          <w:szCs w:val="20"/>
        </w:rPr>
        <w:t>y*</w:t>
      </w:r>
      <w:r w:rsidRPr="0075186E">
        <w:rPr>
          <w:rFonts w:ascii="Times New Roman" w:hAnsi="Times New Roman" w:cs="Times New Roman"/>
          <w:sz w:val="20"/>
          <w:szCs w:val="20"/>
        </w:rPr>
        <w:t>, że:</w:t>
      </w:r>
    </w:p>
    <w:p w:rsidR="00904303" w:rsidRPr="0075186E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 xml:space="preserve">a) 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zapoznałem</w:t>
      </w:r>
      <w:r w:rsidR="00365C44" w:rsidRPr="0075186E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365C44" w:rsidRPr="0075186E">
        <w:rPr>
          <w:rFonts w:ascii="Times New Roman" w:hAnsi="Times New Roman" w:cs="Times New Roman"/>
          <w:sz w:val="20"/>
          <w:szCs w:val="20"/>
        </w:rPr>
        <w:t>liśmy</w:t>
      </w:r>
      <w:proofErr w:type="spellEnd"/>
      <w:r w:rsidR="00365C44" w:rsidRPr="0075186E">
        <w:rPr>
          <w:rFonts w:ascii="Times New Roman" w:hAnsi="Times New Roman" w:cs="Times New Roman"/>
          <w:sz w:val="20"/>
          <w:szCs w:val="20"/>
        </w:rPr>
        <w:t>*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się z zapytaniem ofertowym – </w:t>
      </w:r>
      <w:r w:rsidR="00904303"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oznaczone znakiem: </w:t>
      </w:r>
      <w:r w:rsidR="00904303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</w:t>
      </w:r>
      <w:r w:rsidR="00365C44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</w:t>
      </w:r>
      <w:r w:rsidR="00DB7650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="00904303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D</w:t>
      </w:r>
      <w:r w:rsidR="00904303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</w:t>
      </w:r>
      <w:r w:rsidR="00365C44" w:rsidRPr="0075186E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18</w:t>
      </w:r>
    </w:p>
    <w:p w:rsidR="00904303" w:rsidRPr="0075186E" w:rsidRDefault="005D471E" w:rsidP="009E159A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 xml:space="preserve">    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i </w:t>
      </w:r>
      <w:r w:rsidR="00C119A8" w:rsidRPr="0075186E">
        <w:rPr>
          <w:rFonts w:ascii="Times New Roman" w:hAnsi="Times New Roman" w:cs="Times New Roman"/>
          <w:sz w:val="20"/>
          <w:szCs w:val="20"/>
        </w:rPr>
        <w:t>projektem umowy i przyjmuję/-my* te dokumenty bez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zastrzeżeń,</w:t>
      </w:r>
    </w:p>
    <w:p w:rsidR="005D471E" w:rsidRPr="0075186E" w:rsidRDefault="005D471E" w:rsidP="009E159A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b) posiadam</w:t>
      </w:r>
      <w:r w:rsidR="009818E8" w:rsidRPr="0075186E">
        <w:rPr>
          <w:rFonts w:ascii="Times New Roman" w:hAnsi="Times New Roman" w:cs="Times New Roman"/>
          <w:sz w:val="20"/>
          <w:szCs w:val="20"/>
        </w:rPr>
        <w:t>/-my*</w:t>
      </w:r>
      <w:r w:rsidRPr="0075186E">
        <w:rPr>
          <w:rFonts w:ascii="Times New Roman" w:hAnsi="Times New Roman" w:cs="Times New Roman"/>
          <w:sz w:val="20"/>
          <w:szCs w:val="20"/>
        </w:rPr>
        <w:t xml:space="preserve"> kompetencje lub uprawnienia do prowadzenia określonej działalności zawodowej</w:t>
      </w:r>
      <w:r w:rsidR="009818E8" w:rsidRPr="0075186E">
        <w:rPr>
          <w:rFonts w:ascii="Times New Roman" w:hAnsi="Times New Roman" w:cs="Times New Roman"/>
          <w:sz w:val="20"/>
          <w:szCs w:val="20"/>
        </w:rPr>
        <w:t>,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Pr="0075186E">
        <w:rPr>
          <w:rFonts w:ascii="Times New Roman" w:hAnsi="Times New Roman" w:cs="Times New Roman"/>
          <w:sz w:val="20"/>
          <w:szCs w:val="20"/>
        </w:rPr>
        <w:br/>
        <w:t>o ile wynika to z odrębnych przepisów</w:t>
      </w:r>
      <w:r w:rsidR="009818E8" w:rsidRPr="0075186E">
        <w:rPr>
          <w:rFonts w:ascii="Times New Roman" w:hAnsi="Times New Roman" w:cs="Times New Roman"/>
          <w:sz w:val="20"/>
          <w:szCs w:val="20"/>
        </w:rPr>
        <w:t>.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="009818E8" w:rsidRPr="0075186E">
        <w:rPr>
          <w:rFonts w:ascii="Times New Roman" w:hAnsi="Times New Roman" w:cs="Times New Roman"/>
          <w:sz w:val="20"/>
          <w:szCs w:val="20"/>
        </w:rPr>
        <w:t>D</w:t>
      </w:r>
      <w:r w:rsidRPr="0075186E">
        <w:rPr>
          <w:rFonts w:ascii="Times New Roman" w:hAnsi="Times New Roman" w:cs="Times New Roman"/>
          <w:sz w:val="20"/>
          <w:szCs w:val="20"/>
        </w:rPr>
        <w:t>owodem jest ………………………………</w:t>
      </w:r>
      <w:r w:rsidR="00B45763" w:rsidRPr="0075186E">
        <w:rPr>
          <w:rFonts w:ascii="Times New Roman" w:hAnsi="Times New Roman" w:cs="Times New Roman"/>
          <w:sz w:val="20"/>
          <w:szCs w:val="20"/>
        </w:rPr>
        <w:t>.</w:t>
      </w:r>
      <w:r w:rsidRPr="0075186E">
        <w:rPr>
          <w:rFonts w:ascii="Times New Roman" w:hAnsi="Times New Roman" w:cs="Times New Roman"/>
          <w:sz w:val="20"/>
          <w:szCs w:val="20"/>
        </w:rPr>
        <w:t>………………</w:t>
      </w:r>
      <w:r w:rsidR="009818E8" w:rsidRPr="0075186E">
        <w:rPr>
          <w:rFonts w:ascii="Times New Roman" w:hAnsi="Times New Roman" w:cs="Times New Roman"/>
          <w:sz w:val="20"/>
          <w:szCs w:val="20"/>
        </w:rPr>
        <w:t>,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Pr="0075186E">
        <w:rPr>
          <w:rFonts w:ascii="Times New Roman" w:hAnsi="Times New Roman" w:cs="Times New Roman"/>
          <w:sz w:val="20"/>
          <w:szCs w:val="20"/>
        </w:rPr>
        <w:lastRenderedPageBreak/>
        <w:t>który załączam*, lub należy pobrać  wymieniony dokument ze strony internetowej* ………………</w:t>
      </w:r>
      <w:r w:rsidR="009E159A" w:rsidRPr="0075186E">
        <w:rPr>
          <w:rFonts w:ascii="Times New Roman" w:hAnsi="Times New Roman" w:cs="Times New Roman"/>
          <w:sz w:val="20"/>
          <w:szCs w:val="20"/>
        </w:rPr>
        <w:t>………………,</w:t>
      </w:r>
    </w:p>
    <w:p w:rsidR="009818E8" w:rsidRPr="0075186E" w:rsidRDefault="005D471E" w:rsidP="009818E8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c)</w:t>
      </w:r>
      <w:r w:rsidR="009818E8" w:rsidRPr="0075186E">
        <w:rPr>
          <w:rFonts w:ascii="Times New Roman" w:hAnsi="Times New Roman" w:cs="Times New Roman"/>
          <w:sz w:val="20"/>
          <w:szCs w:val="20"/>
        </w:rPr>
        <w:t xml:space="preserve">  posiadam/-my* niezbędną wiedzę i doświadczenie oraz potencjał techniczny, a także dysponuję/-my    osobami zdolnymi do wykonania zamówienia,</w:t>
      </w:r>
    </w:p>
    <w:p w:rsidR="009818E8" w:rsidRPr="0075186E" w:rsidRDefault="005D471E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="009818E8" w:rsidRPr="0075186E">
        <w:rPr>
          <w:rFonts w:ascii="Times New Roman" w:hAnsi="Times New Roman" w:cs="Times New Roman"/>
          <w:sz w:val="20"/>
          <w:szCs w:val="20"/>
        </w:rPr>
        <w:t>d) znajduję/-my się w sytuacji ekonomicznej i finansowej zapewniającej odpowiednie wykonanie zamówienia,</w:t>
      </w:r>
    </w:p>
    <w:p w:rsidR="009818E8" w:rsidRPr="0075186E" w:rsidRDefault="009818E8" w:rsidP="009818E8">
      <w:pPr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e) nie otwarto likwidacji lub nie ogłoszono upadłości (chyba, że po ogłoszeniu upadłości Wykonawca zawarł układ zatwierdzony prawomocnym postanowieniem sądu, jeżeli układ nie przewiduje zaspokojenia wierzycieli przez likwidację majątku upadłego);</w:t>
      </w:r>
    </w:p>
    <w:p w:rsidR="005D471E" w:rsidRPr="0075186E" w:rsidRDefault="009818E8" w:rsidP="009E159A">
      <w:pPr>
        <w:pStyle w:val="Nagwek2"/>
        <w:spacing w:before="0" w:after="0"/>
        <w:ind w:left="851" w:hanging="284"/>
        <w:rPr>
          <w:color w:val="auto"/>
          <w:sz w:val="20"/>
        </w:rPr>
      </w:pPr>
      <w:r w:rsidRPr="0075186E">
        <w:rPr>
          <w:color w:val="auto"/>
          <w:sz w:val="20"/>
        </w:rPr>
        <w:t>f</w:t>
      </w:r>
      <w:r w:rsidR="005D471E" w:rsidRPr="0075186E">
        <w:rPr>
          <w:color w:val="auto"/>
          <w:sz w:val="20"/>
        </w:rPr>
        <w:t>) składając ofertę pozostaję</w:t>
      </w:r>
      <w:r w:rsidRPr="0075186E">
        <w:rPr>
          <w:color w:val="auto"/>
          <w:sz w:val="20"/>
        </w:rPr>
        <w:t>/-my*</w:t>
      </w:r>
      <w:r w:rsidR="005D471E" w:rsidRPr="0075186E">
        <w:rPr>
          <w:color w:val="auto"/>
          <w:sz w:val="20"/>
        </w:rPr>
        <w:t xml:space="preserve"> nią związany</w:t>
      </w:r>
      <w:r w:rsidRPr="0075186E">
        <w:rPr>
          <w:color w:val="auto"/>
          <w:sz w:val="20"/>
        </w:rPr>
        <w:t>/-</w:t>
      </w:r>
      <w:proofErr w:type="spellStart"/>
      <w:r w:rsidRPr="0075186E">
        <w:rPr>
          <w:color w:val="auto"/>
          <w:sz w:val="20"/>
        </w:rPr>
        <w:t>ni</w:t>
      </w:r>
      <w:proofErr w:type="spellEnd"/>
      <w:r w:rsidRPr="0075186E">
        <w:rPr>
          <w:color w:val="auto"/>
          <w:sz w:val="20"/>
        </w:rPr>
        <w:t>*</w:t>
      </w:r>
      <w:r w:rsidR="005D471E" w:rsidRPr="0075186E">
        <w:rPr>
          <w:color w:val="auto"/>
          <w:sz w:val="20"/>
        </w:rPr>
        <w:t xml:space="preserve"> przez okres 30 dni licząc od upływem terminu składania ofert.</w:t>
      </w:r>
    </w:p>
    <w:p w:rsidR="00904303" w:rsidRPr="0075186E" w:rsidRDefault="005D471E" w:rsidP="003A6EDF">
      <w:p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2</w:t>
      </w:r>
      <w:r w:rsidR="00904303" w:rsidRPr="0075186E">
        <w:rPr>
          <w:rFonts w:ascii="Times New Roman" w:hAnsi="Times New Roman" w:cs="Times New Roman"/>
          <w:sz w:val="20"/>
          <w:szCs w:val="20"/>
        </w:rPr>
        <w:t>. Pod groźbą odpowiedzialności karnej oświadczam</w:t>
      </w:r>
      <w:r w:rsidR="009818E8" w:rsidRPr="0075186E">
        <w:rPr>
          <w:rFonts w:ascii="Times New Roman" w:hAnsi="Times New Roman" w:cs="Times New Roman"/>
          <w:sz w:val="20"/>
          <w:szCs w:val="20"/>
        </w:rPr>
        <w:t>/-</w:t>
      </w:r>
      <w:proofErr w:type="spellStart"/>
      <w:r w:rsidR="009818E8" w:rsidRPr="0075186E">
        <w:rPr>
          <w:rFonts w:ascii="Times New Roman" w:hAnsi="Times New Roman" w:cs="Times New Roman"/>
          <w:sz w:val="20"/>
          <w:szCs w:val="20"/>
        </w:rPr>
        <w:t>m*</w:t>
      </w:r>
      <w:r w:rsidR="00904303" w:rsidRPr="0075186E">
        <w:rPr>
          <w:rFonts w:ascii="Times New Roman" w:hAnsi="Times New Roman" w:cs="Times New Roman"/>
          <w:sz w:val="20"/>
          <w:szCs w:val="20"/>
        </w:rPr>
        <w:t>y</w:t>
      </w:r>
      <w:proofErr w:type="spellEnd"/>
      <w:r w:rsidR="00904303" w:rsidRPr="0075186E">
        <w:rPr>
          <w:rFonts w:ascii="Times New Roman" w:hAnsi="Times New Roman" w:cs="Times New Roman"/>
          <w:sz w:val="20"/>
          <w:szCs w:val="20"/>
        </w:rPr>
        <w:t xml:space="preserve">, że załączone do oferty dokumenty </w:t>
      </w:r>
      <w:r w:rsidR="009818E8" w:rsidRPr="0075186E">
        <w:rPr>
          <w:rFonts w:ascii="Times New Roman" w:hAnsi="Times New Roman" w:cs="Times New Roman"/>
          <w:sz w:val="20"/>
          <w:szCs w:val="20"/>
        </w:rPr>
        <w:br/>
      </w:r>
      <w:r w:rsidR="00904303" w:rsidRPr="0075186E">
        <w:rPr>
          <w:rFonts w:ascii="Times New Roman" w:hAnsi="Times New Roman" w:cs="Times New Roman"/>
          <w:sz w:val="20"/>
          <w:szCs w:val="20"/>
        </w:rPr>
        <w:t>i złożone powyżej oświadczeni</w:t>
      </w:r>
      <w:r w:rsidRPr="0075186E">
        <w:rPr>
          <w:rFonts w:ascii="Times New Roman" w:hAnsi="Times New Roman" w:cs="Times New Roman"/>
          <w:sz w:val="20"/>
          <w:szCs w:val="20"/>
        </w:rPr>
        <w:t>e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Pr="0075186E">
        <w:rPr>
          <w:rFonts w:ascii="Times New Roman" w:hAnsi="Times New Roman" w:cs="Times New Roman"/>
          <w:sz w:val="20"/>
          <w:szCs w:val="20"/>
        </w:rPr>
        <w:t>opisuj</w:t>
      </w:r>
      <w:r w:rsidR="009818E8" w:rsidRPr="0075186E">
        <w:rPr>
          <w:rFonts w:ascii="Times New Roman" w:hAnsi="Times New Roman" w:cs="Times New Roman"/>
          <w:sz w:val="20"/>
          <w:szCs w:val="20"/>
        </w:rPr>
        <w:t>ą</w:t>
      </w:r>
      <w:r w:rsidR="00904303" w:rsidRPr="0075186E">
        <w:rPr>
          <w:rFonts w:ascii="Times New Roman" w:hAnsi="Times New Roman" w:cs="Times New Roman"/>
          <w:sz w:val="20"/>
          <w:szCs w:val="20"/>
        </w:rPr>
        <w:t xml:space="preserve"> stan faktyczny i prawny aktualny na dzień otwarcia ofert (art. 297 k.k.).</w:t>
      </w:r>
    </w:p>
    <w:p w:rsidR="00904303" w:rsidRDefault="00904303" w:rsidP="00BC3468">
      <w:pPr>
        <w:spacing w:after="0" w:line="240" w:lineRule="auto"/>
        <w:ind w:left="284" w:hanging="284"/>
        <w:jc w:val="both"/>
        <w:rPr>
          <w:rFonts w:ascii="Tahoma" w:hAnsi="Tahoma" w:cs="Tahoma"/>
          <w:sz w:val="20"/>
          <w:szCs w:val="20"/>
        </w:rPr>
      </w:pP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24263D" w:rsidRDefault="0024263D" w:rsidP="00BC346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</w:t>
      </w:r>
      <w:r w:rsidR="00726246">
        <w:rPr>
          <w:rFonts w:ascii="Tahoma" w:hAnsi="Tahoma" w:cs="Tahoma"/>
          <w:sz w:val="20"/>
          <w:szCs w:val="20"/>
        </w:rPr>
        <w:t xml:space="preserve">                             </w:t>
      </w:r>
      <w:r w:rsidRPr="006055D9">
        <w:rPr>
          <w:rFonts w:ascii="Tahoma" w:hAnsi="Tahoma" w:cs="Tahoma"/>
          <w:sz w:val="20"/>
          <w:szCs w:val="20"/>
        </w:rPr>
        <w:t>…</w:t>
      </w:r>
      <w:r w:rsidR="00726246">
        <w:rPr>
          <w:rFonts w:ascii="Tahoma" w:hAnsi="Tahoma" w:cs="Tahoma"/>
          <w:sz w:val="20"/>
          <w:szCs w:val="20"/>
        </w:rPr>
        <w:t>…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</w:t>
      </w:r>
      <w:r w:rsidR="00B45763">
        <w:rPr>
          <w:rFonts w:ascii="Tahoma" w:hAnsi="Tahoma" w:cs="Tahoma"/>
          <w:sz w:val="20"/>
          <w:szCs w:val="20"/>
        </w:rPr>
        <w:t>……</w:t>
      </w:r>
      <w:r w:rsidRPr="006055D9">
        <w:rPr>
          <w:rFonts w:ascii="Tahoma" w:hAnsi="Tahoma" w:cs="Tahoma"/>
          <w:sz w:val="20"/>
          <w:szCs w:val="20"/>
        </w:rPr>
        <w:t>……</w:t>
      </w:r>
    </w:p>
    <w:p w:rsidR="00726246" w:rsidRPr="0075186E" w:rsidRDefault="00904303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 xml:space="preserve">        </w:t>
      </w:r>
      <w:r w:rsidR="0075186E">
        <w:rPr>
          <w:rFonts w:ascii="Times New Roman" w:hAnsi="Times New Roman" w:cs="Times New Roman"/>
          <w:sz w:val="14"/>
          <w:szCs w:val="14"/>
        </w:rPr>
        <w:t xml:space="preserve">  </w:t>
      </w:r>
      <w:r w:rsidRPr="0075186E">
        <w:rPr>
          <w:rFonts w:ascii="Times New Roman" w:hAnsi="Times New Roman" w:cs="Times New Roman"/>
          <w:sz w:val="14"/>
          <w:szCs w:val="14"/>
        </w:rPr>
        <w:t xml:space="preserve"> Podpis i pieczątka</w:t>
      </w:r>
      <w:r w:rsidR="00726246"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osoby wskazanej</w:t>
      </w:r>
      <w:r w:rsidR="00726246"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w dokumencie</w:t>
      </w:r>
      <w:r w:rsidR="00726246"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 xml:space="preserve">uprawniającym </w:t>
      </w:r>
    </w:p>
    <w:p w:rsidR="00904303" w:rsidRPr="0075186E" w:rsidRDefault="00726246" w:rsidP="00BC3468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 w:rsidR="0075186E"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 xml:space="preserve">do występowania </w:t>
      </w:r>
      <w:r w:rsidR="00904303" w:rsidRPr="0075186E">
        <w:rPr>
          <w:rFonts w:ascii="Times New Roman" w:hAnsi="Times New Roman" w:cs="Times New Roman"/>
          <w:sz w:val="14"/>
          <w:szCs w:val="14"/>
        </w:rPr>
        <w:t>w obrocie prawnym</w:t>
      </w:r>
      <w:r w:rsidRPr="0075186E">
        <w:rPr>
          <w:rFonts w:ascii="Times New Roman" w:hAnsi="Times New Roman" w:cs="Times New Roman"/>
          <w:sz w:val="14"/>
          <w:szCs w:val="14"/>
        </w:rPr>
        <w:t xml:space="preserve"> </w:t>
      </w:r>
      <w:r w:rsidR="00904303" w:rsidRPr="0075186E">
        <w:rPr>
          <w:rFonts w:ascii="Times New Roman" w:hAnsi="Times New Roman" w:cs="Times New Roman"/>
          <w:sz w:val="14"/>
          <w:szCs w:val="14"/>
        </w:rPr>
        <w:t>lub posiadającej pełnomocnictwo</w:t>
      </w:r>
    </w:p>
    <w:p w:rsidR="00904303" w:rsidRPr="00726246" w:rsidRDefault="00904303" w:rsidP="00BC3468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</w:r>
      <w:r w:rsidR="00726246" w:rsidRPr="0075186E">
        <w:rPr>
          <w:rFonts w:ascii="Times New Roman" w:hAnsi="Times New Roman" w:cs="Times New Roman"/>
          <w:sz w:val="14"/>
          <w:szCs w:val="14"/>
        </w:rPr>
        <w:tab/>
        <w:t xml:space="preserve">          </w:t>
      </w:r>
      <w:r w:rsidR="0075186E"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</w:t>
      </w:r>
      <w:r w:rsidR="00726246" w:rsidRPr="0075186E">
        <w:rPr>
          <w:rFonts w:ascii="Times New Roman" w:hAnsi="Times New Roman" w:cs="Times New Roman"/>
          <w:sz w:val="14"/>
          <w:szCs w:val="14"/>
        </w:rPr>
        <w:t>z</w:t>
      </w:r>
      <w:r w:rsidRPr="0075186E">
        <w:rPr>
          <w:rFonts w:ascii="Times New Roman" w:hAnsi="Times New Roman" w:cs="Times New Roman"/>
          <w:sz w:val="14"/>
          <w:szCs w:val="14"/>
        </w:rPr>
        <w:t>aleca</w:t>
      </w:r>
      <w:r w:rsidR="00726246" w:rsidRPr="0075186E">
        <w:rPr>
          <w:rFonts w:ascii="Times New Roman" w:hAnsi="Times New Roman" w:cs="Times New Roman"/>
          <w:sz w:val="14"/>
          <w:szCs w:val="14"/>
        </w:rPr>
        <w:t>ny</w:t>
      </w:r>
      <w:r w:rsidRPr="0075186E">
        <w:rPr>
          <w:rFonts w:ascii="Times New Roman" w:hAnsi="Times New Roman" w:cs="Times New Roman"/>
          <w:sz w:val="14"/>
          <w:szCs w:val="14"/>
        </w:rPr>
        <w:t xml:space="preserve"> czytelny podpis z imieniem i nazwiskiem)</w:t>
      </w:r>
      <w:r w:rsidRPr="00726246">
        <w:rPr>
          <w:rFonts w:ascii="Tahoma" w:hAnsi="Tahoma" w:cs="Tahoma"/>
          <w:sz w:val="14"/>
          <w:szCs w:val="14"/>
        </w:rPr>
        <w:t xml:space="preserve"> </w:t>
      </w:r>
    </w:p>
    <w:p w:rsidR="00904303" w:rsidRDefault="00904303" w:rsidP="00BC346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24263D" w:rsidRPr="00DE7212" w:rsidRDefault="0024263D" w:rsidP="00BC3468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904303" w:rsidRPr="006055D9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>IV. DANE OSOBY UPOWAŻNIONEJ DO KONTAKTU Z ZAMAWIAJĄCYM (kontakt, przekazywanie wzajemnych uwag wynikających z realizacji ewentualnej umowy oraz nadzór nad realizacją ewentualnej umowy):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stanowisko służbowe 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numer telefonu 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numer faksu .............................................................................................................................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dni i godziny pracy 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>V. DANE OSOBY</w:t>
      </w:r>
      <w:r w:rsidR="00C00735" w:rsidRPr="0075186E">
        <w:rPr>
          <w:rFonts w:ascii="Times New Roman" w:hAnsi="Times New Roman" w:cs="Times New Roman"/>
          <w:b/>
          <w:bCs/>
          <w:sz w:val="20"/>
          <w:szCs w:val="20"/>
        </w:rPr>
        <w:t>/OSÓB</w:t>
      </w: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 UPOWAŻNIONEJ DO PODPISANIA UMOWY: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imię i nazwisko .........................................................................................................................</w:t>
      </w:r>
    </w:p>
    <w:p w:rsidR="00904303" w:rsidRPr="0075186E" w:rsidRDefault="00904303" w:rsidP="00BC346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stanowisko służbowe ................................................................................................................</w:t>
      </w:r>
    </w:p>
    <w:p w:rsidR="00904303" w:rsidRPr="0075186E" w:rsidRDefault="00904303" w:rsidP="00BC3468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904303" w:rsidRPr="0075186E" w:rsidRDefault="00904303" w:rsidP="00BC346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VI. </w:t>
      </w:r>
      <w:r w:rsidRPr="0075186E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PODWYKONAWCY 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Pr="0075186E">
        <w:rPr>
          <w:rFonts w:ascii="Times New Roman" w:hAnsi="Times New Roman" w:cs="Times New Roman"/>
          <w:sz w:val="20"/>
          <w:szCs w:val="20"/>
        </w:rPr>
        <w:t xml:space="preserve">Wykonawca </w:t>
      </w: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PRZEWIDUJE/ NIE PRZEWIDUJE* </w:t>
      </w:r>
      <w:r w:rsidRPr="0075186E">
        <w:rPr>
          <w:rFonts w:ascii="Times New Roman" w:hAnsi="Times New Roman" w:cs="Times New Roman"/>
          <w:sz w:val="20"/>
          <w:szCs w:val="20"/>
        </w:rPr>
        <w:t>powierzenia podwykonawstwa w ramach niniejszego zapytania ofertowego. [</w:t>
      </w:r>
      <w:r w:rsidRPr="0075186E">
        <w:rPr>
          <w:rFonts w:ascii="Times New Roman" w:hAnsi="Times New Roman" w:cs="Times New Roman"/>
          <w:i/>
          <w:iCs/>
          <w:sz w:val="20"/>
          <w:szCs w:val="20"/>
        </w:rPr>
        <w:t xml:space="preserve">*-niepotrzebne skreślić </w:t>
      </w:r>
      <w:r w:rsidRPr="0075186E">
        <w:rPr>
          <w:rFonts w:ascii="Times New Roman" w:hAnsi="Times New Roman" w:cs="Times New Roman"/>
          <w:iCs/>
          <w:sz w:val="20"/>
          <w:szCs w:val="20"/>
        </w:rPr>
        <w:t>]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Pr="0075186E">
        <w:rPr>
          <w:rFonts w:ascii="Times New Roman" w:hAnsi="Times New Roman" w:cs="Times New Roman"/>
          <w:sz w:val="20"/>
          <w:szCs w:val="20"/>
        </w:rPr>
        <w:t>Wartość zamówienia (netto), którego powierzenie podwykonawcom - przewiduje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Wykonawca :.................... zł (słownie: ..................................................................złotych).</w:t>
      </w:r>
    </w:p>
    <w:p w:rsidR="00914A3E" w:rsidRPr="0075186E" w:rsidRDefault="00914A3E" w:rsidP="00BC346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Pr="0075186E">
        <w:rPr>
          <w:rFonts w:ascii="Times New Roman" w:hAnsi="Times New Roman" w:cs="Times New Roman"/>
          <w:sz w:val="20"/>
          <w:szCs w:val="20"/>
        </w:rPr>
        <w:t>Zakres przedmiotowy (szczegółowy) zamówienia, którego powierzenie podwykonawcy /podwykonawcom - przewiduje Wykonawca: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75186E">
        <w:rPr>
          <w:rFonts w:ascii="Times New Roman" w:hAnsi="Times New Roman" w:cs="Times New Roman"/>
          <w:i/>
          <w:iCs/>
          <w:sz w:val="20"/>
          <w:szCs w:val="20"/>
        </w:rPr>
        <w:t>( uwaga : może zostać sporządzony w formie załącznika do FORMULARZA OFERTY)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</w:t>
      </w:r>
      <w:r w:rsidR="000265EF" w:rsidRPr="0075186E">
        <w:rPr>
          <w:rFonts w:ascii="Times New Roman" w:hAnsi="Times New Roman" w:cs="Times New Roman"/>
          <w:sz w:val="20"/>
          <w:szCs w:val="20"/>
        </w:rPr>
        <w:t>...............</w:t>
      </w:r>
      <w:r w:rsidRPr="0075186E">
        <w:rPr>
          <w:rFonts w:ascii="Times New Roman" w:hAnsi="Times New Roman" w:cs="Times New Roman"/>
          <w:sz w:val="20"/>
          <w:szCs w:val="20"/>
        </w:rPr>
        <w:t>....................................</w:t>
      </w:r>
    </w:p>
    <w:p w:rsidR="00914A3E" w:rsidRPr="0075186E" w:rsidRDefault="00914A3E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……………………………………………….....................................................</w:t>
      </w:r>
      <w:r w:rsidR="000265EF" w:rsidRPr="0075186E">
        <w:rPr>
          <w:rFonts w:ascii="Times New Roman" w:hAnsi="Times New Roman" w:cs="Times New Roman"/>
          <w:sz w:val="20"/>
          <w:szCs w:val="20"/>
        </w:rPr>
        <w:t>............…</w:t>
      </w:r>
      <w:r w:rsidRPr="0075186E">
        <w:rPr>
          <w:rFonts w:ascii="Times New Roman" w:hAnsi="Times New Roman" w:cs="Times New Roman"/>
          <w:sz w:val="20"/>
          <w:szCs w:val="20"/>
        </w:rPr>
        <w:t>.....................</w:t>
      </w:r>
    </w:p>
    <w:p w:rsidR="000265EF" w:rsidRPr="0075186E" w:rsidRDefault="000265EF" w:rsidP="00BC346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0265EF" w:rsidRPr="0075186E" w:rsidRDefault="000265EF" w:rsidP="000265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0265EF" w:rsidRPr="0075186E" w:rsidRDefault="000265EF" w:rsidP="000265E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5186E">
        <w:rPr>
          <w:rFonts w:ascii="Times New Roman" w:hAnsi="Times New Roman" w:cs="Times New Roman"/>
          <w:b/>
          <w:i/>
          <w:sz w:val="20"/>
          <w:szCs w:val="20"/>
        </w:rPr>
        <w:t>UWAGA:</w:t>
      </w:r>
    </w:p>
    <w:p w:rsidR="000265EF" w:rsidRPr="0075186E" w:rsidRDefault="000265EF" w:rsidP="00FF2E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70C0"/>
          <w:sz w:val="20"/>
          <w:szCs w:val="20"/>
        </w:rPr>
      </w:pPr>
      <w:r w:rsidRPr="0075186E">
        <w:rPr>
          <w:rFonts w:ascii="Times New Roman" w:hAnsi="Times New Roman" w:cs="Times New Roman"/>
          <w:b/>
          <w:color w:val="0070C0"/>
          <w:sz w:val="20"/>
          <w:szCs w:val="20"/>
        </w:rPr>
        <w:t>pkt.2, 3 wypełniają wyłącznie Wykonawcy, którzy przewidują podwykonawstwo w ramach niniejszego zapytania ofertowego;</w:t>
      </w:r>
    </w:p>
    <w:p w:rsidR="000265EF" w:rsidRPr="0075186E" w:rsidRDefault="000265EF" w:rsidP="00FF2E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W przypadku Wykonawców, którzy przewidują powierzenie podwykonawstwo w ramach niniejszego zapytania o</w:t>
      </w:r>
      <w:r w:rsidR="00DB7650">
        <w:rPr>
          <w:rFonts w:ascii="Times New Roman" w:hAnsi="Times New Roman" w:cs="Times New Roman"/>
          <w:sz w:val="20"/>
          <w:szCs w:val="20"/>
        </w:rPr>
        <w:t xml:space="preserve">fertowego – </w:t>
      </w:r>
      <w:r w:rsidR="00DB7650" w:rsidRPr="00DB7650">
        <w:rPr>
          <w:rFonts w:ascii="Times New Roman" w:hAnsi="Times New Roman" w:cs="Times New Roman"/>
          <w:b/>
          <w:i/>
          <w:sz w:val="20"/>
          <w:szCs w:val="20"/>
        </w:rPr>
        <w:t>w załączniku nr</w:t>
      </w:r>
      <w:r w:rsidR="00B06D00" w:rsidRPr="00DB765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B7650" w:rsidRPr="00DB7650">
        <w:rPr>
          <w:rFonts w:ascii="Times New Roman" w:hAnsi="Times New Roman" w:cs="Times New Roman"/>
          <w:b/>
          <w:i/>
          <w:sz w:val="20"/>
          <w:szCs w:val="20"/>
        </w:rPr>
        <w:t>4</w:t>
      </w:r>
      <w:r w:rsidRPr="0075186E">
        <w:rPr>
          <w:rFonts w:ascii="Times New Roman" w:hAnsi="Times New Roman" w:cs="Times New Roman"/>
          <w:sz w:val="20"/>
          <w:szCs w:val="20"/>
        </w:rPr>
        <w:t xml:space="preserve"> do zapytania ofertowego- WZÓR UMOWY w §1 – dopisuje się ust.  – o następującym brzmieniu: „. Wykonawca odpowia</w:t>
      </w:r>
      <w:r w:rsidR="00DB7650">
        <w:rPr>
          <w:rFonts w:ascii="Times New Roman" w:hAnsi="Times New Roman" w:cs="Times New Roman"/>
          <w:sz w:val="20"/>
          <w:szCs w:val="20"/>
        </w:rPr>
        <w:t xml:space="preserve">da za działania lub zaniechania </w:t>
      </w:r>
      <w:r w:rsidRPr="0075186E">
        <w:rPr>
          <w:rFonts w:ascii="Times New Roman" w:hAnsi="Times New Roman" w:cs="Times New Roman"/>
          <w:sz w:val="20"/>
          <w:szCs w:val="20"/>
        </w:rPr>
        <w:t>podwykonawcy/podwykonawców, którym powierzył realizację przedmiotu umowy – jak za swoje własne.”</w:t>
      </w:r>
    </w:p>
    <w:p w:rsidR="000265EF" w:rsidRPr="0075186E" w:rsidRDefault="000265EF" w:rsidP="00FF2E12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W przypadku Wykonawców, którzy nie przewidują powierzenie podwykonawstwa w ramach niniejszego zapytania o</w:t>
      </w:r>
      <w:r w:rsidR="00B06D00" w:rsidRPr="0075186E">
        <w:rPr>
          <w:rFonts w:ascii="Times New Roman" w:hAnsi="Times New Roman" w:cs="Times New Roman"/>
          <w:sz w:val="20"/>
          <w:szCs w:val="20"/>
        </w:rPr>
        <w:t xml:space="preserve">fertowego – </w:t>
      </w:r>
      <w:r w:rsidR="00B06D00" w:rsidRPr="00DB7650">
        <w:rPr>
          <w:rFonts w:ascii="Times New Roman" w:hAnsi="Times New Roman" w:cs="Times New Roman"/>
          <w:b/>
          <w:i/>
          <w:sz w:val="20"/>
          <w:szCs w:val="20"/>
        </w:rPr>
        <w:t>w załączniku n</w:t>
      </w:r>
      <w:r w:rsidR="00DB7650" w:rsidRPr="00DB7650">
        <w:rPr>
          <w:rFonts w:ascii="Times New Roman" w:hAnsi="Times New Roman" w:cs="Times New Roman"/>
          <w:b/>
          <w:i/>
          <w:sz w:val="20"/>
          <w:szCs w:val="20"/>
        </w:rPr>
        <w:t>r 4</w:t>
      </w:r>
      <w:r w:rsidRPr="0075186E">
        <w:rPr>
          <w:rFonts w:ascii="Times New Roman" w:hAnsi="Times New Roman" w:cs="Times New Roman"/>
          <w:sz w:val="20"/>
          <w:szCs w:val="20"/>
        </w:rPr>
        <w:t xml:space="preserve"> do zapytania ofertowego-WZÓR UMOWY </w:t>
      </w:r>
      <w:r w:rsidR="00DB7650">
        <w:rPr>
          <w:rFonts w:ascii="Times New Roman" w:hAnsi="Times New Roman" w:cs="Times New Roman"/>
          <w:sz w:val="20"/>
          <w:szCs w:val="20"/>
        </w:rPr>
        <w:br/>
      </w:r>
      <w:r w:rsidRPr="0075186E">
        <w:rPr>
          <w:rFonts w:ascii="Times New Roman" w:hAnsi="Times New Roman" w:cs="Times New Roman"/>
          <w:sz w:val="20"/>
          <w:szCs w:val="20"/>
        </w:rPr>
        <w:lastRenderedPageBreak/>
        <w:t>w §1 – dopisuje się ust.  – o następującym brzmieniu: „. Wykonawca zobowiązuje się do realizacji przedmiotu umowy samodzielnie, bez udziału podwykonawcy /podwykonawców.”</w:t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0265EF" w:rsidRPr="000265EF" w:rsidRDefault="000265EF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18"/>
          <w:szCs w:val="18"/>
        </w:rPr>
      </w:pPr>
    </w:p>
    <w:p w:rsidR="00EB5C25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5186E">
        <w:rPr>
          <w:rFonts w:ascii="Times New Roman" w:hAnsi="Times New Roman" w:cs="Times New Roman"/>
          <w:b/>
          <w:bCs/>
          <w:sz w:val="20"/>
          <w:szCs w:val="20"/>
        </w:rPr>
        <w:t xml:space="preserve">VII . </w:t>
      </w:r>
      <w:r w:rsidR="00EB5C25">
        <w:rPr>
          <w:rFonts w:ascii="Times New Roman" w:hAnsi="Times New Roman" w:cs="Times New Roman"/>
          <w:b/>
          <w:bCs/>
          <w:sz w:val="20"/>
          <w:szCs w:val="20"/>
        </w:rPr>
        <w:t>OSOBA FIZYCZNA:</w:t>
      </w:r>
    </w:p>
    <w:p w:rsidR="00EB5C25" w:rsidRDefault="00EB5C25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Wyrażam/nie wyrażam* zgody na </w:t>
      </w:r>
      <w:r w:rsidRPr="00EB5C25">
        <w:rPr>
          <w:rFonts w:ascii="Times New Roman" w:hAnsi="Times New Roman" w:cs="Times New Roman"/>
          <w:bCs/>
          <w:sz w:val="20"/>
          <w:szCs w:val="20"/>
        </w:rPr>
        <w:t>przetwarzanie danych osobowych w związku z prowadzonym zapytaniem ofertowym na zakup tlenu medycznego przez okres 24 miesięcy.</w:t>
      </w:r>
    </w:p>
    <w:p w:rsidR="00EB5C25" w:rsidRPr="00EB5C25" w:rsidRDefault="00EB5C25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904303" w:rsidRPr="0075186E" w:rsidRDefault="00EB5C25" w:rsidP="00BC34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VIII. </w:t>
      </w:r>
      <w:r w:rsidR="00904303" w:rsidRPr="0075186E">
        <w:rPr>
          <w:rFonts w:ascii="Times New Roman" w:hAnsi="Times New Roman" w:cs="Times New Roman"/>
          <w:b/>
          <w:bCs/>
          <w:sz w:val="20"/>
          <w:szCs w:val="20"/>
        </w:rPr>
        <w:t>ZAŁĄCZNIKI DO NINIEJSZEJ OFERTY STANOWIĄ: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Style w:val="dane"/>
          <w:rFonts w:ascii="Times New Roman" w:hAnsi="Times New Roman" w:cs="Times New Roman"/>
          <w:sz w:val="16"/>
          <w:szCs w:val="16"/>
        </w:rPr>
      </w:pPr>
      <w:r w:rsidRPr="00EB5C25">
        <w:rPr>
          <w:rStyle w:val="dane"/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……………………………………………………………………………………………………………………………………..</w:t>
      </w:r>
    </w:p>
    <w:p w:rsidR="00904303" w:rsidRPr="00EB5C25" w:rsidRDefault="00904303" w:rsidP="00EB5C2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153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904303" w:rsidRPr="00EB5C25" w:rsidRDefault="00904303" w:rsidP="00BC34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EB5C2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…………………………………………………………………………………………………………………………………….</w:t>
      </w:r>
    </w:p>
    <w:p w:rsidR="00904303" w:rsidRPr="0075186E" w:rsidRDefault="00904303" w:rsidP="00BC346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5EF" w:rsidRPr="00EB5C25" w:rsidRDefault="00904303" w:rsidP="00FF2E12">
      <w:pPr>
        <w:pStyle w:val="Akapitzlist"/>
        <w:numPr>
          <w:ilvl w:val="3"/>
          <w:numId w:val="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EB5C25">
        <w:rPr>
          <w:rFonts w:ascii="Times New Roman" w:hAnsi="Times New Roman" w:cs="Times New Roman"/>
          <w:b/>
          <w:sz w:val="20"/>
          <w:szCs w:val="20"/>
        </w:rPr>
        <w:t xml:space="preserve">OFERTĘ </w:t>
      </w:r>
      <w:r w:rsidRPr="00EB5C25">
        <w:rPr>
          <w:rFonts w:ascii="Times New Roman" w:hAnsi="Times New Roman" w:cs="Times New Roman"/>
          <w:sz w:val="20"/>
          <w:szCs w:val="20"/>
        </w:rPr>
        <w:t>wraz z załącznikami</w:t>
      </w:r>
      <w:r w:rsidRPr="00EB5C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B5C25">
        <w:rPr>
          <w:rFonts w:ascii="Times New Roman" w:hAnsi="Times New Roman" w:cs="Times New Roman"/>
          <w:sz w:val="20"/>
          <w:szCs w:val="20"/>
        </w:rPr>
        <w:t>składam</w:t>
      </w:r>
      <w:r w:rsidR="00EB5C25">
        <w:rPr>
          <w:rFonts w:ascii="Times New Roman" w:hAnsi="Times New Roman" w:cs="Times New Roman"/>
          <w:sz w:val="20"/>
          <w:szCs w:val="20"/>
        </w:rPr>
        <w:t>/-my*</w:t>
      </w:r>
      <w:r w:rsidRPr="00EB5C25">
        <w:rPr>
          <w:rFonts w:ascii="Times New Roman" w:hAnsi="Times New Roman" w:cs="Times New Roman"/>
          <w:sz w:val="20"/>
          <w:szCs w:val="20"/>
        </w:rPr>
        <w:t xml:space="preserve"> na …………. kolejno ponumerowanych stronach.</w:t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  <w:r w:rsidRPr="00EB5C25">
        <w:rPr>
          <w:rFonts w:ascii="Times New Roman" w:hAnsi="Times New Roman" w:cs="Times New Roman"/>
          <w:sz w:val="20"/>
          <w:szCs w:val="20"/>
        </w:rPr>
        <w:tab/>
      </w:r>
    </w:p>
    <w:p w:rsidR="000265EF" w:rsidRPr="0075186E" w:rsidRDefault="000265EF" w:rsidP="00026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04303" w:rsidRPr="0075186E" w:rsidRDefault="00904303" w:rsidP="000265E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20"/>
          <w:szCs w:val="20"/>
        </w:rPr>
        <w:tab/>
      </w:r>
    </w:p>
    <w:p w:rsidR="00904303" w:rsidRPr="00B06D00" w:rsidRDefault="00904303" w:rsidP="00BC3468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……………………………. dnia  ………</w:t>
      </w:r>
      <w:r w:rsidR="00B06D00" w:rsidRPr="0075186E">
        <w:rPr>
          <w:rFonts w:ascii="Times New Roman" w:hAnsi="Times New Roman" w:cs="Times New Roman"/>
          <w:sz w:val="20"/>
          <w:szCs w:val="20"/>
        </w:rPr>
        <w:t>…………</w:t>
      </w:r>
      <w:r w:rsidR="00DB6AC8" w:rsidRPr="0075186E">
        <w:rPr>
          <w:rFonts w:ascii="Times New Roman" w:hAnsi="Times New Roman" w:cs="Times New Roman"/>
          <w:sz w:val="20"/>
          <w:szCs w:val="20"/>
        </w:rPr>
        <w:t>……</w:t>
      </w:r>
      <w:r w:rsidRPr="0075186E">
        <w:rPr>
          <w:rFonts w:ascii="Times New Roman" w:hAnsi="Times New Roman" w:cs="Times New Roman"/>
          <w:sz w:val="20"/>
          <w:szCs w:val="20"/>
        </w:rPr>
        <w:t xml:space="preserve"> </w:t>
      </w:r>
      <w:r w:rsidR="00A33E53">
        <w:rPr>
          <w:rFonts w:ascii="Times New Roman" w:hAnsi="Times New Roman" w:cs="Times New Roman"/>
          <w:sz w:val="20"/>
          <w:szCs w:val="20"/>
        </w:rPr>
        <w:t>2018</w:t>
      </w:r>
      <w:r w:rsidRPr="0075186E">
        <w:rPr>
          <w:rFonts w:ascii="Times New Roman" w:hAnsi="Times New Roman" w:cs="Times New Roman"/>
          <w:sz w:val="20"/>
          <w:szCs w:val="20"/>
        </w:rPr>
        <w:t xml:space="preserve"> roku</w:t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EB5C25" w:rsidRPr="006055D9" w:rsidRDefault="00EB5C25" w:rsidP="00EB5C2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6055D9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6055D9">
        <w:rPr>
          <w:rFonts w:ascii="Tahoma" w:hAnsi="Tahoma" w:cs="Tahoma"/>
          <w:sz w:val="20"/>
          <w:szCs w:val="20"/>
        </w:rPr>
        <w:t>……</w:t>
      </w:r>
    </w:p>
    <w:p w:rsidR="00EB5C25" w:rsidRPr="0075186E" w:rsidRDefault="00EB5C25" w:rsidP="00EB5C2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75186E">
        <w:rPr>
          <w:rFonts w:ascii="Times New Roman" w:hAnsi="Times New Roman" w:cs="Times New Roman"/>
          <w:sz w:val="14"/>
          <w:szCs w:val="14"/>
        </w:rPr>
        <w:t xml:space="preserve"> Podpis i pieczątka osoby wskazanej w dokumencie uprawniającym </w:t>
      </w:r>
    </w:p>
    <w:p w:rsidR="00EB5C25" w:rsidRPr="0075186E" w:rsidRDefault="00EB5C25" w:rsidP="00EB5C25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do występowania w obrocie prawnym lub posiadającej pełnomocnictwo</w:t>
      </w:r>
    </w:p>
    <w:p w:rsidR="00EB5C25" w:rsidRPr="00726246" w:rsidRDefault="00EB5C25" w:rsidP="00EB5C25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(zalecany czytelny podpis z imieniem i nazwiskiem)</w:t>
      </w:r>
      <w:r w:rsidRPr="00726246">
        <w:rPr>
          <w:rFonts w:ascii="Tahoma" w:hAnsi="Tahoma" w:cs="Tahoma"/>
          <w:sz w:val="14"/>
          <w:szCs w:val="14"/>
        </w:rPr>
        <w:t xml:space="preserve"> </w:t>
      </w:r>
    </w:p>
    <w:p w:rsidR="00904303" w:rsidRPr="00B06D00" w:rsidRDefault="00904303" w:rsidP="00B06D00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904303" w:rsidRDefault="00904303" w:rsidP="00BC3468">
      <w:pPr>
        <w:autoSpaceDE w:val="0"/>
        <w:autoSpaceDN w:val="0"/>
        <w:adjustRightInd w:val="0"/>
        <w:spacing w:after="0" w:line="240" w:lineRule="auto"/>
        <w:ind w:left="6372"/>
        <w:rPr>
          <w:rFonts w:ascii="Tahoma" w:hAnsi="Tahoma" w:cs="Tahoma"/>
          <w:bCs/>
          <w:i/>
          <w:sz w:val="18"/>
          <w:szCs w:val="18"/>
        </w:rPr>
      </w:pPr>
    </w:p>
    <w:p w:rsidR="009B1D84" w:rsidRDefault="009B1D84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1F479E" w:rsidRDefault="001F479E" w:rsidP="00BC3468">
      <w:pPr>
        <w:spacing w:after="0" w:line="240" w:lineRule="auto"/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B06D00" w:rsidRDefault="00B06D00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9A4FA7" w:rsidRDefault="009A4FA7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9A4FA7" w:rsidRDefault="009A4FA7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Default="00A471B4" w:rsidP="00B06D00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Cs/>
          <w:i/>
          <w:sz w:val="20"/>
          <w:szCs w:val="20"/>
        </w:rPr>
      </w:pPr>
    </w:p>
    <w:p w:rsidR="00A471B4" w:rsidRPr="00CC1593" w:rsidRDefault="00A471B4" w:rsidP="00A4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</w:rPr>
        <w:t>2</w:t>
      </w:r>
      <w:r w:rsidRPr="00CC159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A471B4" w:rsidRPr="00CC1593" w:rsidRDefault="00A471B4" w:rsidP="00A4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9A4FA7" w:rsidRDefault="00A471B4" w:rsidP="00A4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OPIS PRZEDMIOTU ZAMÓWIENIA</w:t>
      </w:r>
      <w:r w:rsidR="009A4FA7"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 xml:space="preserve"> </w:t>
      </w:r>
    </w:p>
    <w:p w:rsidR="00A471B4" w:rsidRDefault="009A4FA7" w:rsidP="00A471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wraz z OPISEM OFEROWANEGO URZĄDZENIA</w:t>
      </w:r>
    </w:p>
    <w:p w:rsidR="000A6FE0" w:rsidRDefault="000A6FE0" w:rsidP="000A6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:rsidR="00661CF1" w:rsidRDefault="00661CF1" w:rsidP="000A6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:rsidR="00661CF1" w:rsidRDefault="00661CF1" w:rsidP="000A6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:rsidR="00661CF1" w:rsidRDefault="00661CF1" w:rsidP="000A6FE0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i/>
          <w:sz w:val="20"/>
          <w:szCs w:val="20"/>
        </w:rPr>
      </w:pPr>
    </w:p>
    <w:p w:rsidR="000A6FE0" w:rsidRPr="000A6FE0" w:rsidRDefault="000A6FE0" w:rsidP="000A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0A6FE0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</w:t>
      </w:r>
    </w:p>
    <w:p w:rsidR="000A6FE0" w:rsidRPr="000A6FE0" w:rsidRDefault="00661CF1" w:rsidP="000A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i/>
          <w:iCs/>
          <w:sz w:val="16"/>
          <w:szCs w:val="16"/>
        </w:rPr>
        <w:t>/ pieczątka nagłówkowa Wykonawcy/</w:t>
      </w:r>
    </w:p>
    <w:p w:rsidR="000A6FE0" w:rsidRPr="000A6FE0" w:rsidRDefault="000A6FE0" w:rsidP="000A6FE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i/>
          <w:sz w:val="20"/>
          <w:szCs w:val="20"/>
        </w:rPr>
      </w:pPr>
    </w:p>
    <w:p w:rsidR="00661CF1" w:rsidRDefault="00661CF1" w:rsidP="000A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highlight w:val="lightGray"/>
        </w:rPr>
      </w:pPr>
    </w:p>
    <w:p w:rsidR="000A6FE0" w:rsidRPr="000A6FE0" w:rsidRDefault="000A6FE0" w:rsidP="000A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4571BF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Przedmiot zamówienia: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6FE0">
        <w:rPr>
          <w:rFonts w:ascii="Times New Roman" w:hAnsi="Times New Roman" w:cs="Times New Roman"/>
          <w:bCs/>
          <w:sz w:val="20"/>
          <w:szCs w:val="20"/>
        </w:rPr>
        <w:t xml:space="preserve">Zakup </w:t>
      </w:r>
      <w:r>
        <w:rPr>
          <w:rFonts w:ascii="Times New Roman" w:hAnsi="Times New Roman" w:cs="Times New Roman"/>
          <w:bCs/>
          <w:sz w:val="20"/>
          <w:szCs w:val="20"/>
        </w:rPr>
        <w:t xml:space="preserve">i dostawa </w:t>
      </w:r>
      <w:r w:rsidRPr="000A6FE0">
        <w:rPr>
          <w:rFonts w:ascii="Times New Roman" w:hAnsi="Times New Roman" w:cs="Times New Roman"/>
          <w:bCs/>
          <w:sz w:val="20"/>
          <w:szCs w:val="20"/>
        </w:rPr>
        <w:t>defibrylator</w:t>
      </w:r>
      <w:r>
        <w:rPr>
          <w:rFonts w:ascii="Times New Roman" w:hAnsi="Times New Roman" w:cs="Times New Roman"/>
          <w:bCs/>
          <w:sz w:val="20"/>
          <w:szCs w:val="20"/>
        </w:rPr>
        <w:t>a transportowego</w:t>
      </w:r>
      <w:r w:rsidRPr="000A6FE0">
        <w:rPr>
          <w:rFonts w:ascii="Times New Roman" w:hAnsi="Times New Roman" w:cs="Times New Roman"/>
          <w:bCs/>
          <w:sz w:val="20"/>
          <w:szCs w:val="20"/>
        </w:rPr>
        <w:t xml:space="preserve"> dla zespołu</w:t>
      </w:r>
      <w:r>
        <w:rPr>
          <w:rFonts w:ascii="Times New Roman" w:hAnsi="Times New Roman" w:cs="Times New Roman"/>
          <w:bCs/>
          <w:sz w:val="20"/>
          <w:szCs w:val="20"/>
        </w:rPr>
        <w:t xml:space="preserve"> R</w:t>
      </w:r>
      <w:r w:rsidRPr="000A6FE0">
        <w:rPr>
          <w:rFonts w:ascii="Times New Roman" w:hAnsi="Times New Roman" w:cs="Times New Roman"/>
          <w:bCs/>
          <w:sz w:val="20"/>
          <w:szCs w:val="20"/>
        </w:rPr>
        <w:t xml:space="preserve">atownictwa </w:t>
      </w:r>
      <w:r>
        <w:rPr>
          <w:rFonts w:ascii="Times New Roman" w:hAnsi="Times New Roman" w:cs="Times New Roman"/>
          <w:bCs/>
          <w:sz w:val="20"/>
          <w:szCs w:val="20"/>
        </w:rPr>
        <w:t>M</w:t>
      </w:r>
      <w:r w:rsidRPr="000A6FE0">
        <w:rPr>
          <w:rFonts w:ascii="Times New Roman" w:hAnsi="Times New Roman" w:cs="Times New Roman"/>
          <w:bCs/>
          <w:sz w:val="20"/>
          <w:szCs w:val="20"/>
        </w:rPr>
        <w:t>edycznego.</w:t>
      </w:r>
    </w:p>
    <w:p w:rsidR="000A6FE0" w:rsidRPr="000A6FE0" w:rsidRDefault="000A6FE0" w:rsidP="000A6FE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i/>
          <w:sz w:val="20"/>
          <w:szCs w:val="20"/>
        </w:rPr>
      </w:pPr>
    </w:p>
    <w:p w:rsidR="000A6FE0" w:rsidRPr="000A6FE0" w:rsidRDefault="000A6FE0" w:rsidP="000A6F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70C0"/>
          <w:sz w:val="20"/>
          <w:szCs w:val="20"/>
        </w:rPr>
      </w:pPr>
      <w:r w:rsidRPr="004571BF">
        <w:rPr>
          <w:rFonts w:ascii="Times New Roman" w:hAnsi="Times New Roman" w:cs="Times New Roman"/>
          <w:b/>
          <w:sz w:val="20"/>
          <w:szCs w:val="20"/>
          <w:highlight w:val="lightGray"/>
        </w:rPr>
        <w:t>Znak sprawy:</w:t>
      </w:r>
      <w:r w:rsidRPr="000A6FE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571BF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TZPiZI-ZO.250/1</w:t>
      </w:r>
      <w:r w:rsidR="004571BF" w:rsidRPr="004571BF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Pr="004571BF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/D/18</w:t>
      </w:r>
    </w:p>
    <w:p w:rsidR="000A6FE0" w:rsidRPr="000A6FE0" w:rsidRDefault="000A6FE0" w:rsidP="000A6FE0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bCs/>
          <w:i/>
          <w:sz w:val="20"/>
          <w:szCs w:val="20"/>
        </w:rPr>
      </w:pPr>
    </w:p>
    <w:p w:rsidR="000A6FE0" w:rsidRPr="000A6FE0" w:rsidRDefault="000A6FE0" w:rsidP="00661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61CF1">
        <w:rPr>
          <w:rFonts w:ascii="Times New Roman" w:hAnsi="Times New Roman" w:cs="Times New Roman"/>
          <w:b/>
          <w:bCs/>
          <w:sz w:val="20"/>
          <w:szCs w:val="20"/>
          <w:highlight w:val="lightGray"/>
        </w:rPr>
        <w:t>Zamawiający:</w:t>
      </w:r>
      <w:r w:rsidR="00661CF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A6FE0">
        <w:rPr>
          <w:rFonts w:ascii="Times New Roman" w:hAnsi="Times New Roman" w:cs="Times New Roman"/>
          <w:sz w:val="20"/>
          <w:szCs w:val="20"/>
        </w:rPr>
        <w:t xml:space="preserve">Samodzielny Publiczny Zakład Opieki Zdrowotnej Wojewódzka Stacja Pogotowia Ratunkowego i Transportu Sanitarnego </w:t>
      </w:r>
      <w:r w:rsidR="00661CF1">
        <w:rPr>
          <w:rFonts w:ascii="Times New Roman" w:hAnsi="Times New Roman" w:cs="Times New Roman"/>
          <w:sz w:val="20"/>
          <w:szCs w:val="20"/>
        </w:rPr>
        <w:t>w Płocku  ul. Narodowych Sił Zbrojnych</w:t>
      </w:r>
      <w:r w:rsidRPr="000A6FE0">
        <w:rPr>
          <w:rFonts w:ascii="Times New Roman" w:hAnsi="Times New Roman" w:cs="Times New Roman"/>
          <w:sz w:val="20"/>
          <w:szCs w:val="20"/>
        </w:rPr>
        <w:t xml:space="preserve"> 5, 09-400 Płock.</w:t>
      </w:r>
    </w:p>
    <w:p w:rsidR="000A6FE0" w:rsidRPr="000A6FE0" w:rsidRDefault="000A6FE0" w:rsidP="000A6FE0">
      <w:pPr>
        <w:pStyle w:val="Nagwek2"/>
        <w:spacing w:before="0" w:after="0"/>
        <w:jc w:val="left"/>
        <w:rPr>
          <w:color w:val="auto"/>
          <w:sz w:val="20"/>
        </w:rPr>
      </w:pPr>
    </w:p>
    <w:p w:rsidR="00661CF1" w:rsidRDefault="00661CF1" w:rsidP="000A6FE0">
      <w:pPr>
        <w:pStyle w:val="Nagwek2"/>
        <w:spacing w:before="0" w:after="0"/>
        <w:jc w:val="left"/>
        <w:rPr>
          <w:b/>
          <w:color w:val="auto"/>
          <w:sz w:val="20"/>
          <w:highlight w:val="lightGray"/>
        </w:rPr>
      </w:pPr>
    </w:p>
    <w:p w:rsidR="00661CF1" w:rsidRDefault="00661CF1" w:rsidP="000A6FE0">
      <w:pPr>
        <w:pStyle w:val="Nagwek2"/>
        <w:spacing w:before="0" w:after="0"/>
        <w:jc w:val="left"/>
        <w:rPr>
          <w:b/>
          <w:color w:val="auto"/>
          <w:sz w:val="20"/>
          <w:highlight w:val="lightGray"/>
        </w:rPr>
      </w:pPr>
    </w:p>
    <w:p w:rsidR="000A6FE0" w:rsidRPr="000A6FE0" w:rsidRDefault="000A6FE0" w:rsidP="000A6FE0">
      <w:pPr>
        <w:pStyle w:val="Nagwek2"/>
        <w:spacing w:before="0" w:after="0"/>
        <w:jc w:val="left"/>
        <w:rPr>
          <w:b/>
          <w:color w:val="auto"/>
          <w:sz w:val="20"/>
        </w:rPr>
      </w:pPr>
      <w:r w:rsidRPr="000A6FE0">
        <w:rPr>
          <w:b/>
          <w:color w:val="auto"/>
          <w:sz w:val="20"/>
          <w:highlight w:val="lightGray"/>
        </w:rPr>
        <w:t>Oferujemy defibrylator transportow</w:t>
      </w:r>
      <w:r w:rsidR="00661CF1">
        <w:rPr>
          <w:b/>
          <w:color w:val="auto"/>
          <w:sz w:val="20"/>
          <w:highlight w:val="lightGray"/>
        </w:rPr>
        <w:t>y</w:t>
      </w:r>
      <w:r w:rsidRPr="000A6FE0">
        <w:rPr>
          <w:b/>
          <w:color w:val="auto"/>
          <w:sz w:val="20"/>
          <w:highlight w:val="lightGray"/>
        </w:rPr>
        <w:t xml:space="preserve"> zgodnie z wymaganiami:</w:t>
      </w:r>
    </w:p>
    <w:p w:rsidR="000A6FE0" w:rsidRPr="000A6FE0" w:rsidRDefault="000A6FE0" w:rsidP="000A6FE0">
      <w:pPr>
        <w:pStyle w:val="Nagwek2"/>
        <w:spacing w:before="0" w:after="0"/>
        <w:jc w:val="left"/>
        <w:rPr>
          <w:color w:val="auto"/>
          <w:sz w:val="20"/>
        </w:rPr>
      </w:pPr>
      <w:r w:rsidRPr="000A6FE0">
        <w:rPr>
          <w:color w:val="auto"/>
          <w:sz w:val="20"/>
        </w:rPr>
        <w:t>Producent/Firma</w:t>
      </w:r>
      <w:r w:rsidR="00AE7F81">
        <w:rPr>
          <w:color w:val="auto"/>
          <w:sz w:val="20"/>
        </w:rPr>
        <w:t>:</w:t>
      </w:r>
      <w:r w:rsidRPr="000A6FE0">
        <w:rPr>
          <w:color w:val="auto"/>
          <w:sz w:val="20"/>
        </w:rPr>
        <w:t>…….………………………………………………………………………………………………</w:t>
      </w:r>
    </w:p>
    <w:p w:rsidR="000A6FE0" w:rsidRPr="000A6FE0" w:rsidRDefault="00AE7F81" w:rsidP="000A6FE0">
      <w:pPr>
        <w:pStyle w:val="Nagwek2"/>
        <w:spacing w:before="0" w:after="0"/>
        <w:jc w:val="left"/>
        <w:rPr>
          <w:color w:val="auto"/>
          <w:sz w:val="20"/>
        </w:rPr>
      </w:pPr>
      <w:r>
        <w:rPr>
          <w:color w:val="auto"/>
          <w:sz w:val="20"/>
        </w:rPr>
        <w:t>Kraj pochodzenia:</w:t>
      </w:r>
      <w:r w:rsidR="000A6FE0" w:rsidRPr="000A6FE0">
        <w:rPr>
          <w:color w:val="auto"/>
          <w:sz w:val="20"/>
        </w:rPr>
        <w:t>…………………………………………………………………………………………………..</w:t>
      </w:r>
    </w:p>
    <w:p w:rsidR="000A6FE0" w:rsidRPr="000A6FE0" w:rsidRDefault="000A6FE0" w:rsidP="000A6FE0">
      <w:pPr>
        <w:pStyle w:val="Nagwek2"/>
        <w:spacing w:before="0" w:after="0"/>
        <w:jc w:val="left"/>
        <w:rPr>
          <w:color w:val="auto"/>
          <w:sz w:val="20"/>
        </w:rPr>
      </w:pPr>
      <w:r w:rsidRPr="000A6FE0">
        <w:rPr>
          <w:color w:val="auto"/>
          <w:sz w:val="20"/>
        </w:rPr>
        <w:t>Typ urządzenia</w:t>
      </w:r>
      <w:r w:rsidR="00AE7F81">
        <w:rPr>
          <w:color w:val="auto"/>
          <w:sz w:val="20"/>
        </w:rPr>
        <w:t>:</w:t>
      </w:r>
      <w:r w:rsidRPr="000A6FE0">
        <w:rPr>
          <w:color w:val="auto"/>
          <w:sz w:val="20"/>
        </w:rPr>
        <w:t>…………………………</w:t>
      </w:r>
      <w:r w:rsidR="00AE7F81">
        <w:rPr>
          <w:color w:val="auto"/>
          <w:sz w:val="20"/>
        </w:rPr>
        <w:t>…………………………………………………………………………</w:t>
      </w:r>
    </w:p>
    <w:p w:rsidR="000A6FE0" w:rsidRPr="000A6FE0" w:rsidRDefault="000A6FE0" w:rsidP="000A6FE0">
      <w:pPr>
        <w:pStyle w:val="Nagwek2"/>
        <w:spacing w:before="0" w:after="0"/>
        <w:jc w:val="left"/>
        <w:rPr>
          <w:color w:val="auto"/>
          <w:sz w:val="20"/>
        </w:rPr>
      </w:pPr>
      <w:r w:rsidRPr="000A6FE0">
        <w:rPr>
          <w:color w:val="auto"/>
          <w:sz w:val="20"/>
        </w:rPr>
        <w:t>Model/ Rok produkcji</w:t>
      </w:r>
      <w:r w:rsidR="00AE7F81">
        <w:rPr>
          <w:color w:val="auto"/>
          <w:sz w:val="20"/>
        </w:rPr>
        <w:t>:</w:t>
      </w:r>
      <w:r w:rsidRPr="000A6FE0">
        <w:rPr>
          <w:color w:val="auto"/>
          <w:sz w:val="20"/>
        </w:rPr>
        <w:t>…………………………………………………………………………………………….</w:t>
      </w:r>
    </w:p>
    <w:p w:rsidR="000A6FE0" w:rsidRDefault="000A6FE0" w:rsidP="00661CF1">
      <w:pPr>
        <w:pStyle w:val="Nagwek2"/>
        <w:spacing w:before="0" w:after="0"/>
        <w:jc w:val="left"/>
        <w:rPr>
          <w:color w:val="auto"/>
          <w:sz w:val="20"/>
        </w:rPr>
      </w:pPr>
      <w:r w:rsidRPr="000A6FE0">
        <w:rPr>
          <w:color w:val="auto"/>
          <w:sz w:val="20"/>
        </w:rPr>
        <w:t>Folder z kat</w:t>
      </w:r>
      <w:r w:rsidR="00661CF1">
        <w:rPr>
          <w:color w:val="auto"/>
          <w:sz w:val="20"/>
        </w:rPr>
        <w:t>alogu Producenta/D</w:t>
      </w:r>
      <w:r w:rsidRPr="000A6FE0">
        <w:rPr>
          <w:color w:val="auto"/>
          <w:sz w:val="20"/>
        </w:rPr>
        <w:t>ystrybutora/</w:t>
      </w:r>
      <w:r w:rsidR="00661CF1" w:rsidRPr="000A6FE0">
        <w:rPr>
          <w:color w:val="auto"/>
          <w:sz w:val="20"/>
        </w:rPr>
        <w:t>Sprzedawcy</w:t>
      </w:r>
      <w:r w:rsidRPr="000A6FE0">
        <w:rPr>
          <w:color w:val="auto"/>
          <w:sz w:val="20"/>
        </w:rPr>
        <w:t xml:space="preserve"> do niniejszego sprzętu zawierający minimum zdjęcia sprzętu oraz jego opis znajduje się na stronie Oferty</w:t>
      </w:r>
      <w:r w:rsidR="00661CF1">
        <w:rPr>
          <w:color w:val="auto"/>
          <w:sz w:val="20"/>
        </w:rPr>
        <w:t xml:space="preserve"> nr ………. </w:t>
      </w:r>
    </w:p>
    <w:p w:rsidR="00661CF1" w:rsidRDefault="00661CF1" w:rsidP="00661CF1">
      <w:pPr>
        <w:pStyle w:val="Nagwek2"/>
        <w:spacing w:before="0" w:after="0"/>
        <w:jc w:val="left"/>
        <w:rPr>
          <w:color w:val="auto"/>
          <w:sz w:val="20"/>
        </w:rPr>
      </w:pPr>
    </w:p>
    <w:tbl>
      <w:tblPr>
        <w:tblStyle w:val="Tabela-Siatka"/>
        <w:tblW w:w="11199" w:type="dxa"/>
        <w:tblInd w:w="-1026" w:type="dxa"/>
        <w:tblLayout w:type="fixed"/>
        <w:tblLook w:val="04A0"/>
      </w:tblPr>
      <w:tblGrid>
        <w:gridCol w:w="567"/>
        <w:gridCol w:w="803"/>
        <w:gridCol w:w="48"/>
        <w:gridCol w:w="4700"/>
        <w:gridCol w:w="5081"/>
      </w:tblGrid>
      <w:tr w:rsidR="00661CF1" w:rsidRPr="00661CF1" w:rsidTr="00CB42EF">
        <w:tc>
          <w:tcPr>
            <w:tcW w:w="567" w:type="dxa"/>
            <w:shd w:val="clear" w:color="auto" w:fill="DBE5F1" w:themeFill="accent1" w:themeFillTint="33"/>
            <w:vAlign w:val="center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Cs/>
              </w:rPr>
              <w:t>L.p.</w:t>
            </w:r>
          </w:p>
        </w:tc>
        <w:tc>
          <w:tcPr>
            <w:tcW w:w="5551" w:type="dxa"/>
            <w:gridSpan w:val="3"/>
            <w:shd w:val="clear" w:color="auto" w:fill="DBE5F1" w:themeFill="accent1" w:themeFillTint="33"/>
            <w:vAlign w:val="center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Cs/>
              </w:rPr>
              <w:t>OPIS PRZEDMIOTU ZAMÓWIENIA -</w:t>
            </w:r>
          </w:p>
          <w:p w:rsidR="00661CF1" w:rsidRPr="003F5EA7" w:rsidRDefault="00661CF1" w:rsidP="00661CF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F5EA7">
              <w:rPr>
                <w:b/>
                <w:bCs/>
                <w:highlight w:val="yellow"/>
              </w:rPr>
              <w:t>Wymagania minimalne defibrylatora</w:t>
            </w:r>
          </w:p>
        </w:tc>
        <w:tc>
          <w:tcPr>
            <w:tcW w:w="5081" w:type="dxa"/>
            <w:shd w:val="clear" w:color="auto" w:fill="DBE5F1" w:themeFill="accent1" w:themeFillTint="33"/>
            <w:vAlign w:val="center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Cs/>
              </w:rPr>
              <w:t>Opis oferowanego defibrylatora</w:t>
            </w:r>
          </w:p>
          <w:p w:rsidR="00661CF1" w:rsidRPr="00661CF1" w:rsidRDefault="00661CF1" w:rsidP="00661CF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Cs/>
              </w:rPr>
              <w:t>(Wykonawca zobowiązany jest do opisania poszczególnych parametrów oferowanego defibrylatora z uwzględnieniem wymagań minimalnych Zamawiającego)</w:t>
            </w:r>
          </w:p>
        </w:tc>
      </w:tr>
      <w:tr w:rsidR="00661CF1" w:rsidRPr="00661CF1" w:rsidTr="00CB42EF">
        <w:tc>
          <w:tcPr>
            <w:tcW w:w="567" w:type="dxa"/>
            <w:vMerge w:val="restart"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r w:rsidRPr="00661CF1">
              <w:t xml:space="preserve">      Informacje ogólne: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1.1</w:t>
            </w:r>
          </w:p>
        </w:tc>
        <w:tc>
          <w:tcPr>
            <w:tcW w:w="4700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defibrylator przenośny z wbudowanym uchwytem transportowym.</w:t>
            </w:r>
          </w:p>
        </w:tc>
        <w:tc>
          <w:tcPr>
            <w:tcW w:w="5081" w:type="dxa"/>
          </w:tcPr>
          <w:p w:rsidR="00A50E80" w:rsidRDefault="00661CF1" w:rsidP="00A50E8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 w:rsidR="00A50E80">
              <w:rPr>
                <w:b/>
              </w:rPr>
              <w:t>/Nie.</w:t>
            </w:r>
          </w:p>
          <w:p w:rsidR="00661CF1" w:rsidRPr="00661CF1" w:rsidRDefault="00661CF1" w:rsidP="00A50E80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1.2</w:t>
            </w:r>
          </w:p>
        </w:tc>
        <w:tc>
          <w:tcPr>
            <w:tcW w:w="4700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 xml:space="preserve">masa całkowita defibrylatora gotowego do pracy nie większa niż 10 </w:t>
            </w:r>
            <w:proofErr w:type="spellStart"/>
            <w:r w:rsidRPr="00661CF1">
              <w:t>kg</w:t>
            </w:r>
            <w:proofErr w:type="spellEnd"/>
            <w:r w:rsidRPr="00661CF1">
              <w:t>.</w:t>
            </w:r>
          </w:p>
        </w:tc>
        <w:tc>
          <w:tcPr>
            <w:tcW w:w="5081" w:type="dxa"/>
          </w:tcPr>
          <w:p w:rsidR="00A50E80" w:rsidRDefault="00661CF1" w:rsidP="00814C8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 w:rsidR="00A50E80">
              <w:rPr>
                <w:b/>
              </w:rPr>
              <w:t>/Nie.</w:t>
            </w:r>
          </w:p>
          <w:p w:rsidR="00661CF1" w:rsidRPr="00661CF1" w:rsidRDefault="00A50E80" w:rsidP="00A50E80">
            <w:pPr>
              <w:autoSpaceDE w:val="0"/>
              <w:autoSpaceDN w:val="0"/>
              <w:adjustRightInd w:val="0"/>
              <w:rPr>
                <w:bCs/>
              </w:rPr>
            </w:pPr>
            <w:r>
              <w:t>M</w:t>
            </w:r>
            <w:r w:rsidR="00661CF1" w:rsidRPr="00661CF1">
              <w:t>asa całkowita defibrylatora gotowego do pracy</w:t>
            </w:r>
            <w:r>
              <w:t xml:space="preserve"> wynosi</w:t>
            </w:r>
            <w:r w:rsidR="00661CF1" w:rsidRPr="00661CF1">
              <w:t xml:space="preserve"> ……… kg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1.3</w:t>
            </w:r>
          </w:p>
        </w:tc>
        <w:tc>
          <w:tcPr>
            <w:tcW w:w="4700" w:type="dxa"/>
          </w:tcPr>
          <w:p w:rsidR="00661CF1" w:rsidRPr="00661CF1" w:rsidRDefault="00661CF1" w:rsidP="00661CF1">
            <w:r w:rsidRPr="00661CF1">
              <w:t>aparat odporny na drgania i wstrząsy (upadki) .</w:t>
            </w:r>
          </w:p>
        </w:tc>
        <w:tc>
          <w:tcPr>
            <w:tcW w:w="5081" w:type="dxa"/>
          </w:tcPr>
          <w:p w:rsidR="00661CF1" w:rsidRPr="00661CF1" w:rsidRDefault="00661CF1" w:rsidP="00814C87">
            <w:pPr>
              <w:jc w:val="center"/>
            </w:pPr>
            <w:r w:rsidRPr="00661CF1">
              <w:rPr>
                <w:b/>
              </w:rPr>
              <w:t>Tak</w:t>
            </w:r>
            <w:r w:rsidR="00814C87"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1.4</w:t>
            </w:r>
          </w:p>
        </w:tc>
        <w:tc>
          <w:tcPr>
            <w:tcW w:w="4700" w:type="dxa"/>
          </w:tcPr>
          <w:p w:rsidR="00661CF1" w:rsidRPr="00661CF1" w:rsidRDefault="00661CF1" w:rsidP="00661CF1">
            <w:r w:rsidRPr="00661CF1">
              <w:t>odporność na wilgoć i kurz nie mniejsza niż IP44.</w:t>
            </w:r>
          </w:p>
        </w:tc>
        <w:tc>
          <w:tcPr>
            <w:tcW w:w="5081" w:type="dxa"/>
          </w:tcPr>
          <w:p w:rsidR="003B408C" w:rsidRDefault="00661CF1" w:rsidP="003B408C">
            <w:pPr>
              <w:jc w:val="center"/>
            </w:pPr>
            <w:r w:rsidRPr="00661CF1">
              <w:rPr>
                <w:b/>
              </w:rPr>
              <w:t>Tak</w:t>
            </w:r>
            <w:r w:rsidR="003B408C">
              <w:rPr>
                <w:b/>
              </w:rPr>
              <w:t>/Nie.</w:t>
            </w:r>
          </w:p>
          <w:p w:rsidR="00661CF1" w:rsidRPr="00661CF1" w:rsidRDefault="003B408C" w:rsidP="00661CF1">
            <w:r>
              <w:t>O</w:t>
            </w:r>
            <w:r w:rsidR="00661CF1" w:rsidRPr="00661CF1">
              <w:t xml:space="preserve">dporność na wilgoć i kurz </w:t>
            </w:r>
            <w:r>
              <w:t xml:space="preserve">wynosi </w:t>
            </w:r>
            <w:r w:rsidR="00661CF1" w:rsidRPr="00661CF1">
              <w:t>IP …… .</w:t>
            </w:r>
            <w:r w:rsidR="00661CF1" w:rsidRPr="00661CF1">
              <w:rPr>
                <w:color w:val="0070C0"/>
              </w:rPr>
              <w:t xml:space="preserve"> (wpisać).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1.5</w:t>
            </w:r>
          </w:p>
        </w:tc>
        <w:tc>
          <w:tcPr>
            <w:tcW w:w="4700" w:type="dxa"/>
          </w:tcPr>
          <w:p w:rsidR="00661CF1" w:rsidRPr="00661CF1" w:rsidRDefault="00661CF1" w:rsidP="00661CF1">
            <w:r w:rsidRPr="00661CF1">
              <w:t>komunikacja z użytkownikiem w języku polskim</w:t>
            </w:r>
          </w:p>
        </w:tc>
        <w:tc>
          <w:tcPr>
            <w:tcW w:w="5081" w:type="dxa"/>
          </w:tcPr>
          <w:p w:rsidR="00661CF1" w:rsidRPr="00661CF1" w:rsidRDefault="00D813B9" w:rsidP="00D813B9">
            <w:pPr>
              <w:jc w:val="center"/>
              <w:rPr>
                <w:color w:val="FF0000"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1.6</w:t>
            </w:r>
          </w:p>
        </w:tc>
        <w:tc>
          <w:tcPr>
            <w:tcW w:w="4700" w:type="dxa"/>
          </w:tcPr>
          <w:p w:rsidR="00661CF1" w:rsidRPr="00661CF1" w:rsidRDefault="00661CF1" w:rsidP="00661CF1">
            <w:pPr>
              <w:rPr>
                <w:color w:val="FF0000"/>
              </w:rPr>
            </w:pPr>
            <w:r w:rsidRPr="00661CF1">
              <w:t>temperatura pracy minimum od -</w:t>
            </w:r>
            <w:r w:rsidRPr="00661CF1">
              <w:rPr>
                <w:color w:val="FF0000"/>
              </w:rPr>
              <w:t xml:space="preserve"> </w:t>
            </w:r>
            <w:r w:rsidRPr="00661CF1">
              <w:t>20 do +50ºC.</w:t>
            </w:r>
          </w:p>
        </w:tc>
        <w:tc>
          <w:tcPr>
            <w:tcW w:w="5081" w:type="dxa"/>
          </w:tcPr>
          <w:p w:rsidR="00D813B9" w:rsidRDefault="00661CF1" w:rsidP="00D813B9">
            <w:pPr>
              <w:jc w:val="center"/>
            </w:pPr>
            <w:r w:rsidRPr="00661CF1">
              <w:rPr>
                <w:b/>
              </w:rPr>
              <w:t>Tak</w:t>
            </w:r>
            <w:r w:rsidR="00D813B9">
              <w:rPr>
                <w:b/>
              </w:rPr>
              <w:t>/Nie.</w:t>
            </w:r>
          </w:p>
          <w:p w:rsidR="00661CF1" w:rsidRPr="00661CF1" w:rsidRDefault="00D813B9" w:rsidP="00661CF1">
            <w:pPr>
              <w:rPr>
                <w:color w:val="FF0000"/>
              </w:rPr>
            </w:pPr>
            <w:r>
              <w:t>T</w:t>
            </w:r>
            <w:r w:rsidR="00661CF1" w:rsidRPr="00661CF1">
              <w:t>emperatura pracy od</w:t>
            </w:r>
            <w:r w:rsidR="00661CF1" w:rsidRPr="00661CF1">
              <w:rPr>
                <w:color w:val="FF0000"/>
              </w:rPr>
              <w:t xml:space="preserve"> </w:t>
            </w:r>
            <w:r w:rsidR="00661CF1" w:rsidRPr="00661CF1">
              <w:t xml:space="preserve">…..……. do ……..……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1.7</w:t>
            </w:r>
          </w:p>
        </w:tc>
        <w:tc>
          <w:tcPr>
            <w:tcW w:w="4700" w:type="dxa"/>
          </w:tcPr>
          <w:p w:rsidR="00661CF1" w:rsidRPr="00661CF1" w:rsidRDefault="00661CF1" w:rsidP="00D813B9">
            <w:r w:rsidRPr="00661CF1">
              <w:t>możliwość  pracy i przechowywania w różnych warunkach atmosferycznych.</w:t>
            </w:r>
          </w:p>
        </w:tc>
        <w:tc>
          <w:tcPr>
            <w:tcW w:w="5081" w:type="dxa"/>
          </w:tcPr>
          <w:p w:rsidR="00661CF1" w:rsidRPr="00661CF1" w:rsidRDefault="00D813B9" w:rsidP="00D813B9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FFFFFF" w:themeFill="background1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1.8</w:t>
            </w:r>
          </w:p>
        </w:tc>
        <w:tc>
          <w:tcPr>
            <w:tcW w:w="4700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spełniający normę EN 60601-2-4.</w:t>
            </w:r>
          </w:p>
        </w:tc>
        <w:tc>
          <w:tcPr>
            <w:tcW w:w="5081" w:type="dxa"/>
          </w:tcPr>
          <w:p w:rsidR="00661CF1" w:rsidRPr="00661CF1" w:rsidRDefault="00D813B9" w:rsidP="00D813B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2.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661CF1" w:rsidRPr="00661CF1" w:rsidRDefault="00661CF1" w:rsidP="00661CF1">
            <w:pPr>
              <w:ind w:left="360" w:hanging="360"/>
            </w:pPr>
            <w:r w:rsidRPr="00661CF1">
              <w:rPr>
                <w:b/>
              </w:rPr>
              <w:t xml:space="preserve">      </w:t>
            </w:r>
            <w:r w:rsidRPr="00661CF1">
              <w:t xml:space="preserve"> Zasilanie: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2.1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zasilanie bateryjne/akumulatorowe</w:t>
            </w:r>
            <w:r w:rsidR="00156B63">
              <w:t xml:space="preserve"> </w:t>
            </w:r>
            <w:r w:rsidRPr="00661CF1">
              <w:t>- akumulatory litowo-jonowe.</w:t>
            </w:r>
          </w:p>
        </w:tc>
        <w:tc>
          <w:tcPr>
            <w:tcW w:w="5081" w:type="dxa"/>
          </w:tcPr>
          <w:p w:rsidR="00661CF1" w:rsidRPr="00661CF1" w:rsidRDefault="00156B63" w:rsidP="00156B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2.2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średni czas pracy z baterii/akumulatora (przy monitorowaniu) min. 6 godz.</w:t>
            </w:r>
          </w:p>
        </w:tc>
        <w:tc>
          <w:tcPr>
            <w:tcW w:w="5081" w:type="dxa"/>
          </w:tcPr>
          <w:p w:rsidR="00156B63" w:rsidRDefault="00661CF1" w:rsidP="00156B63">
            <w:pPr>
              <w:autoSpaceDE w:val="0"/>
              <w:autoSpaceDN w:val="0"/>
              <w:adjustRightInd w:val="0"/>
              <w:jc w:val="center"/>
            </w:pPr>
            <w:r w:rsidRPr="00661CF1">
              <w:rPr>
                <w:b/>
              </w:rPr>
              <w:t>Tak</w:t>
            </w:r>
            <w:r w:rsidR="00156B63">
              <w:rPr>
                <w:b/>
              </w:rPr>
              <w:t>/Nie.</w:t>
            </w:r>
          </w:p>
          <w:p w:rsidR="00661CF1" w:rsidRPr="00661CF1" w:rsidRDefault="00156B63" w:rsidP="00661CF1">
            <w:pPr>
              <w:autoSpaceDE w:val="0"/>
              <w:autoSpaceDN w:val="0"/>
              <w:adjustRightInd w:val="0"/>
              <w:rPr>
                <w:bCs/>
                <w:color w:val="FF0000"/>
              </w:rPr>
            </w:pPr>
            <w:r>
              <w:t>C</w:t>
            </w:r>
            <w:r w:rsidR="00661CF1" w:rsidRPr="00661CF1">
              <w:t xml:space="preserve">zas pracy z baterii/akumulatora  (przy monitorowaniu) </w:t>
            </w:r>
            <w:r>
              <w:t>wynosi</w:t>
            </w:r>
            <w:r w:rsidR="00661CF1" w:rsidRPr="00661CF1">
              <w:t>……….. godzin</w:t>
            </w:r>
            <w:r w:rsidR="00661CF1" w:rsidRPr="00661CF1">
              <w:rPr>
                <w:color w:val="FF0000"/>
              </w:rPr>
              <w:t xml:space="preserve">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2.3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ilość defibrylacji z energią 200J przy pracy z baterii</w:t>
            </w:r>
          </w:p>
        </w:tc>
        <w:tc>
          <w:tcPr>
            <w:tcW w:w="5081" w:type="dxa"/>
          </w:tcPr>
          <w:p w:rsidR="00156B63" w:rsidRDefault="00661CF1" w:rsidP="00156B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</w:t>
            </w:r>
            <w:r w:rsidR="00156B63">
              <w:rPr>
                <w:b/>
                <w:bCs/>
              </w:rPr>
              <w:t>k/Nie.</w:t>
            </w:r>
          </w:p>
          <w:p w:rsidR="00661CF1" w:rsidRPr="00661CF1" w:rsidRDefault="00156B6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661CF1" w:rsidRPr="00661CF1">
              <w:rPr>
                <w:bCs/>
              </w:rPr>
              <w:t xml:space="preserve">odać ilość defibrylacji z energią 200J przy pracy z baterii ………..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2.4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możliwość ładowania akumulatorów z AC 230V 50Hz </w:t>
            </w:r>
          </w:p>
        </w:tc>
        <w:tc>
          <w:tcPr>
            <w:tcW w:w="5081" w:type="dxa"/>
          </w:tcPr>
          <w:p w:rsidR="00661CF1" w:rsidRPr="00661CF1" w:rsidRDefault="00156B63" w:rsidP="00156B63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2.5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r w:rsidRPr="00661CF1">
              <w:t>posiadający podstawowe akcesoria: systemu ładowania akumulatorów</w:t>
            </w:r>
          </w:p>
        </w:tc>
        <w:tc>
          <w:tcPr>
            <w:tcW w:w="5081" w:type="dxa"/>
          </w:tcPr>
          <w:p w:rsidR="00661CF1" w:rsidRPr="00661CF1" w:rsidRDefault="00B3560F" w:rsidP="00B3560F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ind w:left="360" w:hanging="360"/>
            </w:pPr>
            <w:r w:rsidRPr="00661CF1">
              <w:t xml:space="preserve">      Defibrylacja: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defibrylacja ręczna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defibrylacja półautomatyczna AED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zakres dostarczanej energii min. 5 do 360J</w:t>
            </w:r>
          </w:p>
        </w:tc>
        <w:tc>
          <w:tcPr>
            <w:tcW w:w="5081" w:type="dxa"/>
          </w:tcPr>
          <w:p w:rsidR="00991004" w:rsidRDefault="00661CF1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991004">
              <w:rPr>
                <w:b/>
                <w:bCs/>
              </w:rPr>
              <w:t>/Nie.</w:t>
            </w:r>
          </w:p>
          <w:p w:rsidR="00661CF1" w:rsidRPr="00661CF1" w:rsidRDefault="00991004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</w:t>
            </w:r>
            <w:r w:rsidR="00661CF1" w:rsidRPr="00661CF1">
              <w:rPr>
                <w:bCs/>
              </w:rPr>
              <w:t xml:space="preserve">akres dostarczanej energii od ……J do ………J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3.4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ilość poziomów energetycznych dla defibrylacji zewnętrznej min 22</w:t>
            </w:r>
          </w:p>
        </w:tc>
        <w:tc>
          <w:tcPr>
            <w:tcW w:w="5081" w:type="dxa"/>
          </w:tcPr>
          <w:p w:rsidR="00991004" w:rsidRDefault="00661CF1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991004">
              <w:rPr>
                <w:b/>
                <w:bCs/>
              </w:rPr>
              <w:t>/Nie.</w:t>
            </w:r>
          </w:p>
          <w:p w:rsidR="00661CF1" w:rsidRPr="00661CF1" w:rsidRDefault="00991004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</w:t>
            </w:r>
            <w:r w:rsidR="00661CF1" w:rsidRPr="00661CF1">
              <w:rPr>
                <w:bCs/>
              </w:rPr>
              <w:t>lość poziomów energetycznych dla defibrylacji zewnętrznej …………..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3.5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dwufazowa fala defibrylacji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3.6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kardiowersja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3.7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łyżeczki defibrylatora dla dorosłych i dla dzieci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3.8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elektrody </w:t>
            </w:r>
            <w:proofErr w:type="spellStart"/>
            <w:r w:rsidRPr="00661CF1">
              <w:rPr>
                <w:bCs/>
              </w:rPr>
              <w:t>defibrylująco-stymulująco-monitorujące</w:t>
            </w:r>
            <w:proofErr w:type="spellEnd"/>
            <w:r w:rsidRPr="00661CF1">
              <w:rPr>
                <w:bCs/>
              </w:rPr>
              <w:t xml:space="preserve"> min 2 </w:t>
            </w:r>
            <w:proofErr w:type="spellStart"/>
            <w:r w:rsidRPr="00661CF1">
              <w:rPr>
                <w:bCs/>
              </w:rPr>
              <w:t>kpl</w:t>
            </w:r>
            <w:proofErr w:type="spellEnd"/>
            <w:r w:rsidRPr="00661CF1">
              <w:rPr>
                <w:bCs/>
              </w:rPr>
              <w:t>.</w:t>
            </w:r>
          </w:p>
        </w:tc>
        <w:tc>
          <w:tcPr>
            <w:tcW w:w="5081" w:type="dxa"/>
          </w:tcPr>
          <w:p w:rsidR="00991004" w:rsidRDefault="00661CF1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991004">
              <w:rPr>
                <w:b/>
                <w:bCs/>
              </w:rPr>
              <w:t>/Nie.</w:t>
            </w:r>
          </w:p>
          <w:p w:rsidR="00661CF1" w:rsidRPr="00661CF1" w:rsidRDefault="00991004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</w:t>
            </w:r>
            <w:r w:rsidR="00661CF1" w:rsidRPr="00661CF1">
              <w:rPr>
                <w:bCs/>
              </w:rPr>
              <w:t xml:space="preserve">lektrody </w:t>
            </w:r>
            <w:proofErr w:type="spellStart"/>
            <w:r w:rsidR="00661CF1" w:rsidRPr="00661CF1">
              <w:rPr>
                <w:bCs/>
              </w:rPr>
              <w:t>defibrylująco-stymulująco-monitorujące</w:t>
            </w:r>
            <w:proofErr w:type="spellEnd"/>
            <w:r w:rsidR="00661CF1" w:rsidRPr="00661CF1">
              <w:rPr>
                <w:bCs/>
              </w:rPr>
              <w:t xml:space="preserve"> ……… </w:t>
            </w:r>
            <w:proofErr w:type="spellStart"/>
            <w:r w:rsidR="00661CF1" w:rsidRPr="00661CF1">
              <w:rPr>
                <w:bCs/>
              </w:rPr>
              <w:t>kpl</w:t>
            </w:r>
            <w:proofErr w:type="spellEnd"/>
            <w:r w:rsidR="00661CF1" w:rsidRPr="00661CF1">
              <w:rPr>
                <w:bCs/>
              </w:rPr>
              <w:t>.</w:t>
            </w:r>
            <w:r w:rsidR="00661CF1" w:rsidRPr="00661CF1">
              <w:rPr>
                <w:color w:val="0070C0"/>
              </w:rPr>
              <w:t xml:space="preserve"> (wpisać).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4.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ind w:left="360" w:hanging="360"/>
            </w:pPr>
            <w:r w:rsidRPr="00661CF1">
              <w:t xml:space="preserve">      Monitorowanie funkcji życiowych EKG: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4.1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ilość kanałów </w:t>
            </w:r>
            <w:proofErr w:type="spellStart"/>
            <w:r w:rsidRPr="00661CF1">
              <w:rPr>
                <w:bCs/>
              </w:rPr>
              <w:t>ekg</w:t>
            </w:r>
            <w:proofErr w:type="spellEnd"/>
            <w:r w:rsidRPr="00661CF1">
              <w:rPr>
                <w:bCs/>
              </w:rPr>
              <w:t>: min 12</w:t>
            </w:r>
          </w:p>
        </w:tc>
        <w:tc>
          <w:tcPr>
            <w:tcW w:w="5081" w:type="dxa"/>
          </w:tcPr>
          <w:p w:rsidR="00991004" w:rsidRDefault="00661CF1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991004">
              <w:rPr>
                <w:b/>
                <w:bCs/>
              </w:rPr>
              <w:t>/Nie.</w:t>
            </w:r>
          </w:p>
          <w:p w:rsidR="00661CF1" w:rsidRPr="00661CF1" w:rsidRDefault="00991004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</w:t>
            </w:r>
            <w:r w:rsidR="00661CF1" w:rsidRPr="00661CF1">
              <w:rPr>
                <w:bCs/>
              </w:rPr>
              <w:t xml:space="preserve">lość kanałów </w:t>
            </w:r>
            <w:proofErr w:type="spellStart"/>
            <w:r w:rsidR="00661CF1" w:rsidRPr="00661CF1">
              <w:rPr>
                <w:bCs/>
              </w:rPr>
              <w:t>ekg</w:t>
            </w:r>
            <w:proofErr w:type="spellEnd"/>
            <w:r w:rsidR="00661CF1" w:rsidRPr="00661CF1">
              <w:rPr>
                <w:bCs/>
              </w:rPr>
              <w:t xml:space="preserve">: ………………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4.2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rPr>
                <w:bCs/>
              </w:rPr>
            </w:pPr>
            <w:r w:rsidRPr="00661CF1">
              <w:rPr>
                <w:bCs/>
              </w:rPr>
              <w:t>interpretacja i analiza przebiegu EKG w zależności od wieku pacjenta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4.3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r w:rsidRPr="00661CF1">
              <w:t>pomiar uniesienia odcinka ST na każdym odprowadzeniu EKG.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5.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r w:rsidRPr="00661CF1">
              <w:t xml:space="preserve">       Monitorowanie funkcji życiowych: NIBP Pomiar ciśnienia metodą nieinwazyjną</w:t>
            </w:r>
            <w:r w:rsidR="00991004">
              <w:t>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5.1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r w:rsidRPr="00661CF1">
              <w:t xml:space="preserve">zakres pomiaru min. 40-210 mm </w:t>
            </w:r>
            <w:proofErr w:type="spellStart"/>
            <w:r w:rsidRPr="00661CF1">
              <w:t>Hg</w:t>
            </w:r>
            <w:proofErr w:type="spellEnd"/>
            <w:r w:rsidRPr="00661CF1">
              <w:t>.</w:t>
            </w:r>
          </w:p>
        </w:tc>
        <w:tc>
          <w:tcPr>
            <w:tcW w:w="5081" w:type="dxa"/>
          </w:tcPr>
          <w:p w:rsidR="00991004" w:rsidRDefault="00661CF1" w:rsidP="00991004">
            <w:pPr>
              <w:jc w:val="center"/>
            </w:pPr>
            <w:r w:rsidRPr="00661CF1">
              <w:rPr>
                <w:b/>
              </w:rPr>
              <w:t>Tak</w:t>
            </w:r>
            <w:r w:rsidR="00991004">
              <w:rPr>
                <w:b/>
              </w:rPr>
              <w:t>/Nie.</w:t>
            </w:r>
          </w:p>
          <w:p w:rsidR="00661CF1" w:rsidRPr="00661CF1" w:rsidRDefault="00991004" w:rsidP="00661CF1">
            <w:r>
              <w:t>Z</w:t>
            </w:r>
            <w:r w:rsidR="00661CF1" w:rsidRPr="00661CF1">
              <w:t xml:space="preserve">akres pomiaru ………………… mm </w:t>
            </w:r>
            <w:proofErr w:type="spellStart"/>
            <w:r w:rsidR="00661CF1" w:rsidRPr="00661CF1">
              <w:t>Hg</w:t>
            </w:r>
            <w:proofErr w:type="spellEnd"/>
            <w:r w:rsidR="00661CF1" w:rsidRPr="00661CF1">
              <w:t>.</w:t>
            </w:r>
            <w:r w:rsidR="00661CF1" w:rsidRPr="00661CF1">
              <w:rPr>
                <w:color w:val="0070C0"/>
              </w:rPr>
              <w:t xml:space="preserve"> 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5.2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r w:rsidRPr="00661CF1">
              <w:t>tryb ręczny i automatyczny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5.3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r w:rsidRPr="00661CF1">
              <w:t>metoda pomiaru: oscylometryczna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 w:val="restart"/>
            <w:shd w:val="clear" w:color="auto" w:fill="auto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6.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r w:rsidRPr="00661CF1">
              <w:t xml:space="preserve">     Monitorowanie funkcji życiowych: SP02. Pomiar saturacji krwi tętniczej: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auto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6.1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zakres pomiaru min. 50-100%</w:t>
            </w:r>
          </w:p>
        </w:tc>
        <w:tc>
          <w:tcPr>
            <w:tcW w:w="5081" w:type="dxa"/>
          </w:tcPr>
          <w:p w:rsidR="00991004" w:rsidRDefault="00661CF1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991004">
              <w:rPr>
                <w:b/>
                <w:bCs/>
              </w:rPr>
              <w:t>/Nie.</w:t>
            </w:r>
          </w:p>
          <w:p w:rsidR="00661CF1" w:rsidRPr="00661CF1" w:rsidRDefault="00991004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</w:t>
            </w:r>
            <w:r w:rsidR="00661CF1" w:rsidRPr="00661CF1">
              <w:rPr>
                <w:bCs/>
              </w:rPr>
              <w:t>akres pomiaru ………………%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  <w:shd w:val="clear" w:color="auto" w:fill="auto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6.2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czujnik wielorazowego użytku typu klips na palec dla dzieci i dorosłych</w:t>
            </w:r>
          </w:p>
        </w:tc>
        <w:tc>
          <w:tcPr>
            <w:tcW w:w="5081" w:type="dxa"/>
          </w:tcPr>
          <w:p w:rsidR="00661CF1" w:rsidRPr="00661CF1" w:rsidRDefault="00991004" w:rsidP="0099100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D92443" w:rsidRPr="00661CF1" w:rsidTr="00CB42EF">
        <w:tc>
          <w:tcPr>
            <w:tcW w:w="567" w:type="dxa"/>
            <w:vMerge w:val="restart"/>
            <w:shd w:val="clear" w:color="auto" w:fill="auto"/>
          </w:tcPr>
          <w:p w:rsidR="00D92443" w:rsidRPr="00661CF1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991004">
              <w:rPr>
                <w:bCs/>
              </w:rPr>
              <w:t>7.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D92443" w:rsidRPr="00991004" w:rsidRDefault="00D92443" w:rsidP="00991004">
            <w:pPr>
              <w:autoSpaceDE w:val="0"/>
              <w:autoSpaceDN w:val="0"/>
              <w:adjustRightInd w:val="0"/>
              <w:jc w:val="both"/>
            </w:pPr>
            <w:r w:rsidRPr="00991004">
              <w:t xml:space="preserve">Monitorowanie funkcji życiowych: </w:t>
            </w:r>
            <w:r>
              <w:t>EtC02 Pomiar stężenia C02w powietrzu wydychanym:</w:t>
            </w:r>
          </w:p>
        </w:tc>
      </w:tr>
      <w:tr w:rsidR="00D92443" w:rsidRPr="00661CF1" w:rsidTr="00CB42EF">
        <w:tc>
          <w:tcPr>
            <w:tcW w:w="567" w:type="dxa"/>
            <w:vMerge/>
            <w:shd w:val="clear" w:color="auto" w:fill="auto"/>
          </w:tcPr>
          <w:p w:rsidR="00D92443" w:rsidRPr="00991004" w:rsidRDefault="00D92443" w:rsidP="00661CF1">
            <w:pPr>
              <w:autoSpaceDE w:val="0"/>
              <w:autoSpaceDN w:val="0"/>
              <w:adjustRightInd w:val="0"/>
              <w:rPr>
                <w:bCs/>
                <w:highlight w:val="lightGray"/>
              </w:rPr>
            </w:pPr>
          </w:p>
        </w:tc>
        <w:tc>
          <w:tcPr>
            <w:tcW w:w="803" w:type="dxa"/>
          </w:tcPr>
          <w:p w:rsidR="00D92443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7.1</w:t>
            </w:r>
          </w:p>
        </w:tc>
        <w:tc>
          <w:tcPr>
            <w:tcW w:w="4748" w:type="dxa"/>
            <w:gridSpan w:val="2"/>
          </w:tcPr>
          <w:p w:rsidR="00D92443" w:rsidRPr="00661CF1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Zakres pomiaru EtC02: min 1-99</w:t>
            </w:r>
          </w:p>
        </w:tc>
        <w:tc>
          <w:tcPr>
            <w:tcW w:w="5081" w:type="dxa"/>
          </w:tcPr>
          <w:p w:rsidR="00D92443" w:rsidRDefault="00D92443" w:rsidP="0099100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D92443" w:rsidRPr="00661CF1" w:rsidRDefault="00D92443" w:rsidP="00D92443">
            <w:pPr>
              <w:autoSpaceDE w:val="0"/>
              <w:autoSpaceDN w:val="0"/>
              <w:adjustRightInd w:val="0"/>
              <w:rPr>
                <w:b/>
              </w:rPr>
            </w:pPr>
            <w:r>
              <w:t>Zakres pomiaru EtC02: …………………</w:t>
            </w:r>
            <w:r w:rsidRPr="00661CF1">
              <w:t>.</w:t>
            </w:r>
            <w:r w:rsidRPr="00661CF1">
              <w:rPr>
                <w:color w:val="0070C0"/>
              </w:rPr>
              <w:t xml:space="preserve"> (wpisać).</w:t>
            </w:r>
          </w:p>
        </w:tc>
      </w:tr>
      <w:tr w:rsidR="00D92443" w:rsidRPr="00661CF1" w:rsidTr="00CB42EF">
        <w:tc>
          <w:tcPr>
            <w:tcW w:w="567" w:type="dxa"/>
            <w:vMerge/>
            <w:shd w:val="clear" w:color="auto" w:fill="auto"/>
          </w:tcPr>
          <w:p w:rsidR="00D92443" w:rsidRPr="00991004" w:rsidRDefault="00D92443" w:rsidP="00661CF1">
            <w:pPr>
              <w:autoSpaceDE w:val="0"/>
              <w:autoSpaceDN w:val="0"/>
              <w:adjustRightInd w:val="0"/>
              <w:rPr>
                <w:bCs/>
                <w:highlight w:val="lightGray"/>
              </w:rPr>
            </w:pPr>
          </w:p>
        </w:tc>
        <w:tc>
          <w:tcPr>
            <w:tcW w:w="803" w:type="dxa"/>
          </w:tcPr>
          <w:p w:rsidR="00D92443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7.2</w:t>
            </w:r>
          </w:p>
        </w:tc>
        <w:tc>
          <w:tcPr>
            <w:tcW w:w="4748" w:type="dxa"/>
            <w:gridSpan w:val="2"/>
          </w:tcPr>
          <w:p w:rsidR="00D92443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Zakres pomiaru częstości oddechu: min. 1-99 </w:t>
            </w:r>
            <w:proofErr w:type="spellStart"/>
            <w:r>
              <w:rPr>
                <w:bCs/>
              </w:rPr>
              <w:t>odd</w:t>
            </w:r>
            <w:proofErr w:type="spellEnd"/>
            <w:r>
              <w:rPr>
                <w:bCs/>
              </w:rPr>
              <w:t>./min.</w:t>
            </w:r>
          </w:p>
        </w:tc>
        <w:tc>
          <w:tcPr>
            <w:tcW w:w="5081" w:type="dxa"/>
          </w:tcPr>
          <w:p w:rsidR="00D92443" w:rsidRDefault="00D92443" w:rsidP="00D92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D92443" w:rsidRPr="00661CF1" w:rsidRDefault="00D92443" w:rsidP="00D92443">
            <w:pPr>
              <w:autoSpaceDE w:val="0"/>
              <w:autoSpaceDN w:val="0"/>
              <w:adjustRightInd w:val="0"/>
              <w:rPr>
                <w:b/>
              </w:rPr>
            </w:pPr>
            <w:r>
              <w:t>Zakres pomiaru częstości oddechu:  …………………</w:t>
            </w:r>
            <w:r w:rsidRPr="00661CF1">
              <w:t>.</w:t>
            </w:r>
            <w:r w:rsidRPr="00661CF1">
              <w:rPr>
                <w:color w:val="0070C0"/>
              </w:rPr>
              <w:t xml:space="preserve"> (wpisać).</w:t>
            </w:r>
          </w:p>
        </w:tc>
      </w:tr>
      <w:tr w:rsidR="00D92443" w:rsidRPr="00661CF1" w:rsidTr="00CB42EF">
        <w:tc>
          <w:tcPr>
            <w:tcW w:w="567" w:type="dxa"/>
            <w:vMerge/>
            <w:shd w:val="clear" w:color="auto" w:fill="auto"/>
          </w:tcPr>
          <w:p w:rsidR="00D92443" w:rsidRPr="00991004" w:rsidRDefault="00D92443" w:rsidP="00661CF1">
            <w:pPr>
              <w:autoSpaceDE w:val="0"/>
              <w:autoSpaceDN w:val="0"/>
              <w:adjustRightInd w:val="0"/>
              <w:rPr>
                <w:bCs/>
                <w:highlight w:val="lightGray"/>
              </w:rPr>
            </w:pPr>
          </w:p>
        </w:tc>
        <w:tc>
          <w:tcPr>
            <w:tcW w:w="803" w:type="dxa"/>
          </w:tcPr>
          <w:p w:rsidR="00D92443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7.3</w:t>
            </w:r>
          </w:p>
        </w:tc>
        <w:tc>
          <w:tcPr>
            <w:tcW w:w="4748" w:type="dxa"/>
            <w:gridSpan w:val="2"/>
          </w:tcPr>
          <w:p w:rsidR="00D92443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Metoda pomiaru: mainstream lub </w:t>
            </w:r>
            <w:proofErr w:type="spellStart"/>
            <w:r>
              <w:rPr>
                <w:bCs/>
              </w:rPr>
              <w:t>midstream</w:t>
            </w:r>
            <w:proofErr w:type="spellEnd"/>
          </w:p>
        </w:tc>
        <w:tc>
          <w:tcPr>
            <w:tcW w:w="5081" w:type="dxa"/>
          </w:tcPr>
          <w:p w:rsidR="00D92443" w:rsidRDefault="00D92443" w:rsidP="00D9244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Tak/Nie.</w:t>
            </w:r>
          </w:p>
          <w:p w:rsidR="00D92443" w:rsidRPr="00D92443" w:rsidRDefault="00D92443" w:rsidP="00D92443">
            <w:pPr>
              <w:autoSpaceDE w:val="0"/>
              <w:autoSpaceDN w:val="0"/>
              <w:adjustRightInd w:val="0"/>
            </w:pPr>
            <w:r>
              <w:t>Metoda pomiaru: …………………….</w:t>
            </w:r>
            <w:r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  <w:r w:rsidR="00661CF1"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      Stymulacja przez skórna serca: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D92443" w:rsidRDefault="00D92443" w:rsidP="00661CF1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B9207E">
              <w:rPr>
                <w:bCs/>
              </w:rPr>
              <w:t>8</w:t>
            </w:r>
            <w:r w:rsidR="00661CF1" w:rsidRPr="00B9207E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tryb stymulacji na żądanie i asynchroniczna</w:t>
            </w:r>
          </w:p>
        </w:tc>
        <w:tc>
          <w:tcPr>
            <w:tcW w:w="5081" w:type="dxa"/>
          </w:tcPr>
          <w:p w:rsidR="00661CF1" w:rsidRPr="00B9207E" w:rsidRDefault="00B9207E" w:rsidP="00B920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  <w:r w:rsidR="00661CF1"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zakres regulacji częstości impulsów stymulujących min. 50-150/min.</w:t>
            </w:r>
          </w:p>
        </w:tc>
        <w:tc>
          <w:tcPr>
            <w:tcW w:w="5081" w:type="dxa"/>
          </w:tcPr>
          <w:p w:rsidR="00B9207E" w:rsidRDefault="00661CF1" w:rsidP="00B920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B9207E">
              <w:rPr>
                <w:b/>
                <w:bCs/>
              </w:rPr>
              <w:t>/Nie.</w:t>
            </w:r>
          </w:p>
          <w:p w:rsidR="00661CF1" w:rsidRPr="00661CF1" w:rsidRDefault="00B9207E" w:rsidP="00B920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</w:t>
            </w:r>
            <w:r w:rsidR="00661CF1" w:rsidRPr="00661CF1">
              <w:rPr>
                <w:bCs/>
              </w:rPr>
              <w:t>akres regulacji częstości impulsów stymulujących …………………../min.</w:t>
            </w:r>
            <w:r w:rsidR="00661CF1" w:rsidRPr="00661CF1">
              <w:rPr>
                <w:color w:val="0070C0"/>
              </w:rPr>
              <w:t xml:space="preserve"> 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D92443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8</w:t>
            </w:r>
            <w:r w:rsidR="00661CF1" w:rsidRPr="00661CF1">
              <w:rPr>
                <w:bCs/>
              </w:rPr>
              <w:t>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zakres regulacji amplitudy impulsów stymulujących min. 10-170 </w:t>
            </w:r>
            <w:proofErr w:type="spellStart"/>
            <w:r w:rsidRPr="00661CF1">
              <w:rPr>
                <w:bCs/>
              </w:rPr>
              <w:t>mA</w:t>
            </w:r>
            <w:proofErr w:type="spellEnd"/>
          </w:p>
        </w:tc>
        <w:tc>
          <w:tcPr>
            <w:tcW w:w="5081" w:type="dxa"/>
          </w:tcPr>
          <w:p w:rsidR="00B9207E" w:rsidRDefault="00B9207E" w:rsidP="00B920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>
              <w:rPr>
                <w:b/>
                <w:bCs/>
              </w:rPr>
              <w:t>/Nie.</w:t>
            </w:r>
          </w:p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Z</w:t>
            </w:r>
            <w:r w:rsidR="00661CF1" w:rsidRPr="00661CF1">
              <w:rPr>
                <w:bCs/>
              </w:rPr>
              <w:t xml:space="preserve">akres regulacji amplitudy impulsów stymulujących ……………. </w:t>
            </w:r>
            <w:proofErr w:type="spellStart"/>
            <w:r w:rsidR="00661CF1" w:rsidRPr="00661CF1">
              <w:rPr>
                <w:bCs/>
              </w:rPr>
              <w:t>mA</w:t>
            </w:r>
            <w:proofErr w:type="spellEnd"/>
            <w:r w:rsidR="00661CF1" w:rsidRPr="00661CF1">
              <w:rPr>
                <w:bCs/>
              </w:rPr>
              <w:t xml:space="preserve">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  <w:r w:rsidR="00661CF1"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       Metronom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  <w:r w:rsidR="00661CF1" w:rsidRPr="00661CF1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funkcja podawania rytmu 100 </w:t>
            </w:r>
            <w:proofErr w:type="spellStart"/>
            <w:r w:rsidRPr="00661CF1">
              <w:rPr>
                <w:bCs/>
              </w:rPr>
              <w:t>uc</w:t>
            </w:r>
            <w:proofErr w:type="spellEnd"/>
            <w:r w:rsidRPr="00661CF1">
              <w:rPr>
                <w:bCs/>
              </w:rPr>
              <w:t>/min oraz sekwencji oddechów w przypadku prowadzenia resuscytacji krążeniowo-oddechowej</w:t>
            </w:r>
          </w:p>
        </w:tc>
        <w:tc>
          <w:tcPr>
            <w:tcW w:w="5081" w:type="dxa"/>
          </w:tcPr>
          <w:p w:rsidR="00661CF1" w:rsidRPr="00661CF1" w:rsidRDefault="00661CF1" w:rsidP="00B920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B9207E">
              <w:rPr>
                <w:b/>
                <w:bCs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9</w:t>
            </w:r>
            <w:r w:rsidR="00661CF1"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możliwość zmiany procedury dla różnych pacjentów i okoliczności (min. 4 protokoły postępowania)</w:t>
            </w:r>
          </w:p>
        </w:tc>
        <w:tc>
          <w:tcPr>
            <w:tcW w:w="5081" w:type="dxa"/>
          </w:tcPr>
          <w:p w:rsidR="00B9207E" w:rsidRDefault="00661CF1" w:rsidP="00B920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B9207E">
              <w:rPr>
                <w:b/>
                <w:bCs/>
              </w:rPr>
              <w:t>/Nie.</w:t>
            </w:r>
          </w:p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M</w:t>
            </w:r>
            <w:r w:rsidR="00661CF1" w:rsidRPr="00661CF1">
              <w:rPr>
                <w:bCs/>
              </w:rPr>
              <w:t>ożliwość zmiany procedury dla różnych pacjentów i okoliczności ……………………..</w:t>
            </w:r>
            <w:r w:rsidR="00661CF1" w:rsidRPr="00661CF1">
              <w:rPr>
                <w:color w:val="0070C0"/>
              </w:rPr>
              <w:t xml:space="preserve">(wpisać) </w:t>
            </w:r>
            <w:r w:rsidR="00661CF1" w:rsidRPr="00661CF1">
              <w:rPr>
                <w:bCs/>
              </w:rPr>
              <w:t xml:space="preserve"> protokoły postępowania</w:t>
            </w:r>
            <w:r>
              <w:rPr>
                <w:bCs/>
              </w:rPr>
              <w:t>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lastRenderedPageBreak/>
              <w:t>10</w:t>
            </w:r>
            <w:r w:rsidR="00661CF1"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Ekran: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  <w:r w:rsidR="00661CF1" w:rsidRPr="00661CF1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przekątna ekranu min. 8 cala</w:t>
            </w:r>
          </w:p>
        </w:tc>
        <w:tc>
          <w:tcPr>
            <w:tcW w:w="5081" w:type="dxa"/>
          </w:tcPr>
          <w:p w:rsidR="00B9207E" w:rsidRPr="00B9207E" w:rsidRDefault="00661CF1" w:rsidP="00B920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07E">
              <w:rPr>
                <w:b/>
                <w:bCs/>
              </w:rPr>
              <w:t>Tak</w:t>
            </w:r>
            <w:r w:rsidR="00B9207E" w:rsidRPr="00B9207E">
              <w:rPr>
                <w:b/>
                <w:bCs/>
              </w:rPr>
              <w:t>/Nie.</w:t>
            </w:r>
          </w:p>
          <w:p w:rsidR="00661CF1" w:rsidRPr="00661CF1" w:rsidRDefault="00B9207E" w:rsidP="00B920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661CF1" w:rsidRPr="00661CF1">
              <w:rPr>
                <w:bCs/>
              </w:rPr>
              <w:t xml:space="preserve">rzekątna ekranu ……………………. </w:t>
            </w:r>
            <w:r>
              <w:rPr>
                <w:bCs/>
              </w:rPr>
              <w:t>c</w:t>
            </w:r>
            <w:r w:rsidR="00661CF1" w:rsidRPr="00661CF1">
              <w:rPr>
                <w:bCs/>
              </w:rPr>
              <w:t xml:space="preserve">ala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  <w:r w:rsidR="00661CF1"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 xml:space="preserve">kolorowy LCD </w:t>
            </w:r>
          </w:p>
        </w:tc>
        <w:tc>
          <w:tcPr>
            <w:tcW w:w="5081" w:type="dxa"/>
          </w:tcPr>
          <w:p w:rsidR="00661CF1" w:rsidRPr="00B9207E" w:rsidRDefault="00B9207E" w:rsidP="00B920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B9207E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10</w:t>
            </w:r>
            <w:r w:rsidR="00661CF1" w:rsidRPr="00661CF1">
              <w:rPr>
                <w:bCs/>
              </w:rPr>
              <w:t>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dobrej widoczności w dużym oświetleniu słonecznym</w:t>
            </w:r>
          </w:p>
        </w:tc>
        <w:tc>
          <w:tcPr>
            <w:tcW w:w="5081" w:type="dxa"/>
          </w:tcPr>
          <w:p w:rsidR="00661CF1" w:rsidRPr="00661CF1" w:rsidRDefault="00B9207E" w:rsidP="00B9207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661CF1" w:rsidP="000236B6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0236B6">
              <w:rPr>
                <w:bCs/>
              </w:rPr>
              <w:t>1</w:t>
            </w:r>
            <w:r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Alarmy: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0236B6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11</w:t>
            </w:r>
            <w:r w:rsidR="00661CF1" w:rsidRPr="00661CF1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alarmy wszystkich monitorowanych funkcji</w:t>
            </w:r>
          </w:p>
        </w:tc>
        <w:tc>
          <w:tcPr>
            <w:tcW w:w="5081" w:type="dxa"/>
          </w:tcPr>
          <w:p w:rsidR="00661CF1" w:rsidRPr="00661CF1" w:rsidRDefault="000236B6" w:rsidP="000236B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661CF1" w:rsidP="00880769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880769">
              <w:rPr>
                <w:bCs/>
              </w:rPr>
              <w:t>2</w:t>
            </w:r>
            <w:r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Drukarka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880769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880769">
              <w:rPr>
                <w:bCs/>
              </w:rPr>
              <w:t>2</w:t>
            </w:r>
            <w:r w:rsidRPr="00661CF1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szerokość papieru min. 80 mm</w:t>
            </w:r>
          </w:p>
        </w:tc>
        <w:tc>
          <w:tcPr>
            <w:tcW w:w="5081" w:type="dxa"/>
          </w:tcPr>
          <w:p w:rsidR="00880769" w:rsidRDefault="00661CF1" w:rsidP="008807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880769">
              <w:rPr>
                <w:b/>
                <w:bCs/>
              </w:rPr>
              <w:t>/Nie.</w:t>
            </w:r>
          </w:p>
          <w:p w:rsidR="00661CF1" w:rsidRPr="00661CF1" w:rsidRDefault="00880769" w:rsidP="008807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S</w:t>
            </w:r>
            <w:r w:rsidR="00661CF1" w:rsidRPr="00661CF1">
              <w:rPr>
                <w:bCs/>
              </w:rPr>
              <w:t xml:space="preserve">zerokość papieru ………………. </w:t>
            </w:r>
            <w:r>
              <w:rPr>
                <w:bCs/>
              </w:rPr>
              <w:t>m</w:t>
            </w:r>
            <w:r w:rsidR="00661CF1" w:rsidRPr="00661CF1">
              <w:rPr>
                <w:bCs/>
              </w:rPr>
              <w:t xml:space="preserve">m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880769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  <w:r w:rsidR="00661CF1"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ilość kanałów jednocześnie drukowanych: min. 3</w:t>
            </w:r>
          </w:p>
        </w:tc>
        <w:tc>
          <w:tcPr>
            <w:tcW w:w="5081" w:type="dxa"/>
          </w:tcPr>
          <w:p w:rsidR="00880769" w:rsidRDefault="00661CF1" w:rsidP="00880769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  <w:bCs/>
              </w:rPr>
              <w:t>Tak</w:t>
            </w:r>
            <w:r w:rsidR="00880769">
              <w:rPr>
                <w:b/>
                <w:bCs/>
              </w:rPr>
              <w:t>/Nie.</w:t>
            </w:r>
          </w:p>
          <w:p w:rsidR="00661CF1" w:rsidRPr="00661CF1" w:rsidRDefault="00880769" w:rsidP="00880769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I</w:t>
            </w:r>
            <w:r w:rsidR="00661CF1" w:rsidRPr="00661CF1">
              <w:rPr>
                <w:bCs/>
              </w:rPr>
              <w:t xml:space="preserve">lość kanałów jednocześnie drukowanych:  ……………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880769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12</w:t>
            </w:r>
            <w:r w:rsidR="00661CF1" w:rsidRPr="00661CF1">
              <w:rPr>
                <w:bCs/>
              </w:rPr>
              <w:t>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prędkość przesuwu papieru</w:t>
            </w:r>
          </w:p>
        </w:tc>
        <w:tc>
          <w:tcPr>
            <w:tcW w:w="5081" w:type="dxa"/>
          </w:tcPr>
          <w:p w:rsidR="00880769" w:rsidRDefault="00661CF1" w:rsidP="00880769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61CF1">
              <w:rPr>
                <w:b/>
                <w:bCs/>
              </w:rPr>
              <w:t>Tak</w:t>
            </w:r>
            <w:r w:rsidR="00880769">
              <w:rPr>
                <w:b/>
                <w:bCs/>
              </w:rPr>
              <w:t>/Nie.</w:t>
            </w:r>
          </w:p>
          <w:p w:rsidR="00661CF1" w:rsidRPr="00661CF1" w:rsidRDefault="00880769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P</w:t>
            </w:r>
            <w:r w:rsidR="00661CF1" w:rsidRPr="00661CF1">
              <w:rPr>
                <w:bCs/>
              </w:rPr>
              <w:t>odać prędkość przesuwu papieru min. ……………. mm/sek.</w:t>
            </w:r>
            <w:r w:rsidR="00661CF1" w:rsidRPr="00661CF1">
              <w:rPr>
                <w:color w:val="0070C0"/>
              </w:rPr>
              <w:t xml:space="preserve"> (wpisać).</w:t>
            </w:r>
          </w:p>
        </w:tc>
      </w:tr>
      <w:tr w:rsidR="00661CF1" w:rsidRPr="00661CF1" w:rsidTr="00CB42EF">
        <w:tc>
          <w:tcPr>
            <w:tcW w:w="567" w:type="dxa"/>
            <w:vMerge w:val="restart"/>
          </w:tcPr>
          <w:p w:rsidR="00661CF1" w:rsidRPr="00661CF1" w:rsidRDefault="00880769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  <w:r w:rsidR="00661CF1"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Inne wymagania: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880769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880769">
              <w:rPr>
                <w:bCs/>
              </w:rPr>
              <w:t>3</w:t>
            </w:r>
            <w:r w:rsidRPr="00661CF1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możliwość archiwizacji przebiegu pracy aparatu, stanu pacjenta, odcinków krzywej EKG wykonywanych czynności i wydarzeń w pamięci oraz wydruk tych informacji.</w:t>
            </w:r>
          </w:p>
        </w:tc>
        <w:tc>
          <w:tcPr>
            <w:tcW w:w="5081" w:type="dxa"/>
          </w:tcPr>
          <w:p w:rsidR="00661CF1" w:rsidRPr="00661CF1" w:rsidRDefault="00BE71F0" w:rsidP="00BE71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</w:tc>
      </w:tr>
      <w:tr w:rsidR="00661CF1" w:rsidRPr="00661CF1" w:rsidTr="00CB42EF">
        <w:tc>
          <w:tcPr>
            <w:tcW w:w="567" w:type="dxa"/>
            <w:vMerge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880769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13</w:t>
            </w:r>
            <w:r w:rsidR="00661CF1"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BE71F0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możliwość transmitowania badań EKG i innych danych medycznych z defibrylatora do stacji odbiorczych powszechnie używanych w Polsce ( między innymi w Płocku, Warszawie, Ciechanowie i okolicach).</w:t>
            </w:r>
          </w:p>
        </w:tc>
        <w:tc>
          <w:tcPr>
            <w:tcW w:w="5081" w:type="dxa"/>
          </w:tcPr>
          <w:p w:rsidR="00661CF1" w:rsidRPr="00661CF1" w:rsidRDefault="00BE71F0" w:rsidP="00BE71F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</w:tc>
      </w:tr>
      <w:tr w:rsidR="007A53BF" w:rsidRPr="00661CF1" w:rsidTr="00CB42EF">
        <w:tc>
          <w:tcPr>
            <w:tcW w:w="567" w:type="dxa"/>
            <w:vMerge w:val="restart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Wyposażenie: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uchwyt do montażu w karetce</w:t>
            </w:r>
          </w:p>
        </w:tc>
        <w:tc>
          <w:tcPr>
            <w:tcW w:w="5081" w:type="dxa"/>
          </w:tcPr>
          <w:p w:rsidR="007A53BF" w:rsidRPr="00661CF1" w:rsidRDefault="007A53BF" w:rsidP="00E4779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kabel EKG 12 – odprowadzeniowy 1 sztuka</w:t>
            </w:r>
          </w:p>
        </w:tc>
        <w:tc>
          <w:tcPr>
            <w:tcW w:w="5081" w:type="dxa"/>
          </w:tcPr>
          <w:p w:rsidR="007A53BF" w:rsidRDefault="007A53BF" w:rsidP="00E4779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9207E">
              <w:rPr>
                <w:b/>
                <w:bCs/>
              </w:rPr>
              <w:t>Tak/Nie.</w:t>
            </w:r>
          </w:p>
          <w:p w:rsidR="007A53BF" w:rsidRPr="00661CF1" w:rsidRDefault="007A53BF" w:rsidP="00E47790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</w:t>
            </w:r>
            <w:r w:rsidRPr="00661CF1">
              <w:rPr>
                <w:bCs/>
              </w:rPr>
              <w:t xml:space="preserve">abel EKG 12 – odprowadzeniowy </w:t>
            </w:r>
            <w:r>
              <w:rPr>
                <w:bCs/>
              </w:rPr>
              <w:t>- sztuk………</w:t>
            </w:r>
            <w:r w:rsidRPr="00661CF1">
              <w:rPr>
                <w:bCs/>
              </w:rPr>
              <w:t xml:space="preserve">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.3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kabel EKG 3 – odprowadzeniowy – 1 sztuka</w:t>
            </w:r>
          </w:p>
        </w:tc>
        <w:tc>
          <w:tcPr>
            <w:tcW w:w="5081" w:type="dxa"/>
          </w:tcPr>
          <w:p w:rsidR="007A53BF" w:rsidRDefault="007A53BF" w:rsidP="00E47790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E47790">
            <w:r>
              <w:t>K</w:t>
            </w:r>
            <w:r w:rsidRPr="00661CF1">
              <w:t xml:space="preserve">abel EKG 3 – odprowadzeniowy </w:t>
            </w:r>
            <w:r>
              <w:t>- sztuk</w:t>
            </w:r>
            <w:r w:rsidRPr="00661CF1">
              <w:t xml:space="preserve">………..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.4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kabel główny EKG – 1 sztuka</w:t>
            </w:r>
          </w:p>
        </w:tc>
        <w:tc>
          <w:tcPr>
            <w:tcW w:w="5081" w:type="dxa"/>
          </w:tcPr>
          <w:p w:rsidR="007A53BF" w:rsidRDefault="007A53BF" w:rsidP="00E47790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E47790">
            <w:r>
              <w:t>K</w:t>
            </w:r>
            <w:r w:rsidRPr="00661CF1">
              <w:t>abel główny EKG</w:t>
            </w:r>
            <w:r>
              <w:t xml:space="preserve"> - sztuk</w:t>
            </w:r>
            <w:r w:rsidRPr="00661CF1">
              <w:t xml:space="preserve"> ……………….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.5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kabel do stymulacji zewnętrznej – 1 sztuka</w:t>
            </w:r>
          </w:p>
        </w:tc>
        <w:tc>
          <w:tcPr>
            <w:tcW w:w="5081" w:type="dxa"/>
          </w:tcPr>
          <w:p w:rsidR="007A53BF" w:rsidRDefault="007A53BF" w:rsidP="00E47790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E47790">
            <w:r>
              <w:t>K</w:t>
            </w:r>
            <w:r w:rsidRPr="00661CF1">
              <w:t>abel do stymulacji zewnętrznej</w:t>
            </w:r>
            <w:r>
              <w:t xml:space="preserve"> - sztuk …………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.6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kabel do defibrylacji – 1 sztuka</w:t>
            </w:r>
          </w:p>
        </w:tc>
        <w:tc>
          <w:tcPr>
            <w:tcW w:w="5081" w:type="dxa"/>
          </w:tcPr>
          <w:p w:rsidR="007A53BF" w:rsidRDefault="007A53BF" w:rsidP="00E47790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E47790">
            <w:r>
              <w:t>K</w:t>
            </w:r>
            <w:r w:rsidRPr="00661CF1">
              <w:t>abel do defibrylacji</w:t>
            </w:r>
            <w:r>
              <w:t xml:space="preserve"> - sztuk</w:t>
            </w:r>
            <w:r w:rsidRPr="00661CF1">
              <w:t xml:space="preserve"> …………….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.7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 xml:space="preserve">torba ochronna – transportowa na defibrylator i akcesoria </w:t>
            </w:r>
          </w:p>
        </w:tc>
        <w:tc>
          <w:tcPr>
            <w:tcW w:w="5081" w:type="dxa"/>
          </w:tcPr>
          <w:p w:rsidR="007A53BF" w:rsidRPr="00661CF1" w:rsidRDefault="007A53BF" w:rsidP="00E47790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.8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mankiet do pomiaru nieinwazyjnego ciśnienia krwi dla dorosłych – 1 sztuka</w:t>
            </w:r>
          </w:p>
        </w:tc>
        <w:tc>
          <w:tcPr>
            <w:tcW w:w="5081" w:type="dxa"/>
          </w:tcPr>
          <w:p w:rsidR="007A53BF" w:rsidRDefault="007A53BF" w:rsidP="00E47790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E47790">
            <w:r>
              <w:t>M</w:t>
            </w:r>
            <w:r w:rsidRPr="00661CF1">
              <w:t>ankiet do pomiaru nieinwazyjnego ciśnienia krwi dla dorosłych</w:t>
            </w:r>
            <w:r>
              <w:t xml:space="preserve"> – sztuk  ……………….. </w:t>
            </w:r>
            <w:r w:rsidRPr="00661CF1">
              <w:rPr>
                <w:color w:val="0070C0"/>
              </w:rPr>
              <w:t xml:space="preserve">(wpisać). 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CB42E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14.9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7A53BF">
            <w:r w:rsidRPr="00661CF1">
              <w:t>mankiet do pomiaru nieinwazyjnego ciśnienia krwi dla d</w:t>
            </w:r>
            <w:r>
              <w:t>zieci</w:t>
            </w:r>
            <w:r w:rsidRPr="00661CF1">
              <w:t xml:space="preserve"> – 1 sztuka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7A53BF">
            <w:pPr>
              <w:rPr>
                <w:b/>
              </w:rPr>
            </w:pPr>
            <w:r>
              <w:t>M</w:t>
            </w:r>
            <w:r w:rsidRPr="00661CF1">
              <w:t>ankiet do pomiaru nieinwazyjnego ciśnienia krwi dla d</w:t>
            </w:r>
            <w:r>
              <w:t xml:space="preserve">zieci – sztuk  ………………..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</w:t>
            </w:r>
            <w:r>
              <w:rPr>
                <w:bCs/>
              </w:rPr>
              <w:t>10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wężyk do pomiaru nieinwazyjnego ciśnienia krwi – 1 sztuka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7A53BF">
            <w:r>
              <w:t>W</w:t>
            </w:r>
            <w:r w:rsidRPr="00661CF1">
              <w:t xml:space="preserve">ężyk do pomiaru nieinwazyjnego ciśnienia krwi </w:t>
            </w:r>
            <w:r>
              <w:t xml:space="preserve">– sztuk </w:t>
            </w:r>
            <w:r w:rsidRPr="00661CF1">
              <w:t>………</w:t>
            </w:r>
            <w:r>
              <w:t>……</w:t>
            </w:r>
            <w:r w:rsidRPr="00661CF1">
              <w:t xml:space="preserve">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.1</w:t>
            </w:r>
            <w:r>
              <w:rPr>
                <w:bCs/>
              </w:rPr>
              <w:t>1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akumulatory litowo - jonowe – 3 sztuki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7A53BF">
            <w:r>
              <w:t>A</w:t>
            </w:r>
            <w:r w:rsidRPr="00661CF1">
              <w:t xml:space="preserve">kumulatory litowo </w:t>
            </w:r>
            <w:r>
              <w:t>–</w:t>
            </w:r>
            <w:r w:rsidRPr="00661CF1">
              <w:t xml:space="preserve"> jonowe</w:t>
            </w:r>
            <w:r>
              <w:t xml:space="preserve"> - sztuk</w:t>
            </w:r>
            <w:r w:rsidRPr="00661CF1">
              <w:t xml:space="preserve"> ……………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.1</w:t>
            </w:r>
            <w:r>
              <w:rPr>
                <w:bCs/>
              </w:rPr>
              <w:t>2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>ładowarka do akumulatorów – 1 sztuka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7A53BF">
            <w:r>
              <w:t>Ł</w:t>
            </w:r>
            <w:r w:rsidRPr="00661CF1">
              <w:t xml:space="preserve">adowarka do akumulatorów </w:t>
            </w:r>
            <w:r>
              <w:t>- sztuk</w:t>
            </w:r>
            <w:r w:rsidRPr="00661CF1">
              <w:t xml:space="preserve"> …………..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.1</w:t>
            </w:r>
            <w:r>
              <w:rPr>
                <w:bCs/>
              </w:rPr>
              <w:t>3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 xml:space="preserve">czujnik </w:t>
            </w:r>
            <w:proofErr w:type="spellStart"/>
            <w:r w:rsidRPr="00661CF1">
              <w:t>pulsoksymetru</w:t>
            </w:r>
            <w:proofErr w:type="spellEnd"/>
            <w:r w:rsidRPr="00661CF1">
              <w:t xml:space="preserve"> wielorazowego użytku dla pacjentów powyżej 30 kg – 1 sztuka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7A53BF">
            <w:r>
              <w:t>C</w:t>
            </w:r>
            <w:r w:rsidRPr="00661CF1">
              <w:t xml:space="preserve">zujnik </w:t>
            </w:r>
            <w:proofErr w:type="spellStart"/>
            <w:r w:rsidRPr="00661CF1">
              <w:t>pulsoksymetru</w:t>
            </w:r>
            <w:proofErr w:type="spellEnd"/>
            <w:r w:rsidRPr="00661CF1">
              <w:t xml:space="preserve"> wielorazowego użytku dla pacjentów powyżej 30 kg</w:t>
            </w:r>
            <w:r>
              <w:t xml:space="preserve"> - sztuk</w:t>
            </w:r>
            <w:r w:rsidRPr="00661CF1">
              <w:t xml:space="preserve"> ……………….</w:t>
            </w:r>
            <w:r w:rsidRPr="00661CF1">
              <w:rPr>
                <w:color w:val="0070C0"/>
              </w:rPr>
              <w:t xml:space="preserve">(wpisać). 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>
              <w:rPr>
                <w:bCs/>
              </w:rPr>
              <w:t>4</w:t>
            </w:r>
            <w:r w:rsidRPr="00661CF1">
              <w:rPr>
                <w:bCs/>
              </w:rPr>
              <w:t>.1</w:t>
            </w:r>
            <w:r>
              <w:rPr>
                <w:bCs/>
              </w:rPr>
              <w:t>4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 w:rsidRPr="00661CF1">
              <w:t xml:space="preserve">czujnik </w:t>
            </w:r>
            <w:proofErr w:type="spellStart"/>
            <w:r w:rsidRPr="00661CF1">
              <w:t>pulsoksymetru</w:t>
            </w:r>
            <w:proofErr w:type="spellEnd"/>
            <w:r w:rsidRPr="00661CF1">
              <w:t xml:space="preserve"> wielorazowego użytku dla pacjentów poniżej 30 kg – 1 sztuka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7A53BF" w:rsidRPr="00661CF1" w:rsidRDefault="007A53BF" w:rsidP="007A53BF">
            <w:r>
              <w:t>C</w:t>
            </w:r>
            <w:r w:rsidRPr="00661CF1">
              <w:t xml:space="preserve">zujnik </w:t>
            </w:r>
            <w:proofErr w:type="spellStart"/>
            <w:r w:rsidRPr="00661CF1">
              <w:t>pulsoksymetru</w:t>
            </w:r>
            <w:proofErr w:type="spellEnd"/>
            <w:r w:rsidRPr="00661CF1">
              <w:t xml:space="preserve"> wielorazowego użytku dla </w:t>
            </w:r>
            <w:r w:rsidRPr="00661CF1">
              <w:lastRenderedPageBreak/>
              <w:t>pacjentów poniżej 30 kg</w:t>
            </w:r>
            <w:r>
              <w:t xml:space="preserve"> – sztuk ……………… </w:t>
            </w:r>
            <w:r w:rsidRPr="00661CF1">
              <w:t xml:space="preserve"> </w:t>
            </w:r>
            <w:r w:rsidRPr="00661CF1">
              <w:rPr>
                <w:color w:val="0070C0"/>
              </w:rPr>
              <w:t>(wpisać).</w:t>
            </w:r>
          </w:p>
        </w:tc>
      </w:tr>
      <w:tr w:rsidR="007A53BF" w:rsidRPr="00661CF1" w:rsidTr="00CB42EF">
        <w:tc>
          <w:tcPr>
            <w:tcW w:w="567" w:type="dxa"/>
            <w:vMerge/>
          </w:tcPr>
          <w:p w:rsidR="007A53BF" w:rsidRPr="00661CF1" w:rsidRDefault="007A53BF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7A53BF" w:rsidRPr="00661CF1" w:rsidRDefault="007A53BF" w:rsidP="007A53BF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14.15</w:t>
            </w:r>
          </w:p>
        </w:tc>
        <w:tc>
          <w:tcPr>
            <w:tcW w:w="4748" w:type="dxa"/>
            <w:gridSpan w:val="2"/>
          </w:tcPr>
          <w:p w:rsidR="007A53BF" w:rsidRPr="00661CF1" w:rsidRDefault="007A53BF" w:rsidP="00661CF1">
            <w:r>
              <w:t xml:space="preserve">jednorazowe złączki do </w:t>
            </w:r>
            <w:proofErr w:type="spellStart"/>
            <w:r>
              <w:t>kapnometru</w:t>
            </w:r>
            <w:proofErr w:type="spellEnd"/>
            <w:r>
              <w:t xml:space="preserve"> – min. 25sztuk</w:t>
            </w:r>
          </w:p>
        </w:tc>
        <w:tc>
          <w:tcPr>
            <w:tcW w:w="5081" w:type="dxa"/>
          </w:tcPr>
          <w:p w:rsidR="007A53BF" w:rsidRDefault="007A53BF" w:rsidP="007A53BF">
            <w:pPr>
              <w:jc w:val="center"/>
              <w:rPr>
                <w:b/>
              </w:rPr>
            </w:pPr>
            <w:r>
              <w:rPr>
                <w:b/>
              </w:rPr>
              <w:t>Tak/Nie.</w:t>
            </w:r>
          </w:p>
          <w:p w:rsidR="007A53BF" w:rsidRPr="007A53BF" w:rsidRDefault="007A53BF" w:rsidP="007A53BF">
            <w:pPr>
              <w:jc w:val="both"/>
            </w:pPr>
            <w:r>
              <w:t xml:space="preserve">Jednorazowe złączki do </w:t>
            </w:r>
            <w:proofErr w:type="spellStart"/>
            <w:r>
              <w:t>kapnometru</w:t>
            </w:r>
            <w:proofErr w:type="spellEnd"/>
            <w:r>
              <w:t xml:space="preserve"> – sztuk ……..</w:t>
            </w:r>
            <w:r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</w:t>
            </w:r>
          </w:p>
        </w:tc>
        <w:tc>
          <w:tcPr>
            <w:tcW w:w="10632" w:type="dxa"/>
            <w:gridSpan w:val="4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Warunki gwarancji: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7A53BF" w:rsidRDefault="00661CF1" w:rsidP="007A53BF">
            <w:pPr>
              <w:autoSpaceDE w:val="0"/>
              <w:autoSpaceDN w:val="0"/>
              <w:adjustRightInd w:val="0"/>
              <w:rPr>
                <w:bCs/>
                <w:highlight w:val="yellow"/>
              </w:rPr>
            </w:pPr>
            <w:r w:rsidRPr="003F5EA7">
              <w:rPr>
                <w:bCs/>
              </w:rPr>
              <w:t>1</w:t>
            </w:r>
            <w:r w:rsidR="007A53BF" w:rsidRPr="003F5EA7">
              <w:rPr>
                <w:bCs/>
              </w:rPr>
              <w:t>5</w:t>
            </w:r>
            <w:r w:rsidRPr="003F5EA7">
              <w:rPr>
                <w:bCs/>
              </w:rPr>
              <w:t>.1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okres gwarancji minimum 24 miesiące</w:t>
            </w:r>
          </w:p>
        </w:tc>
        <w:tc>
          <w:tcPr>
            <w:tcW w:w="5081" w:type="dxa"/>
          </w:tcPr>
          <w:p w:rsidR="003F5EA7" w:rsidRDefault="00661CF1" w:rsidP="003F5EA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61CF1">
              <w:rPr>
                <w:b/>
              </w:rPr>
              <w:t>Tak</w:t>
            </w:r>
            <w:r w:rsidR="003F5EA7">
              <w:rPr>
                <w:b/>
              </w:rPr>
              <w:t>/Nie.</w:t>
            </w:r>
          </w:p>
          <w:p w:rsidR="00661CF1" w:rsidRPr="00661CF1" w:rsidRDefault="003F5EA7" w:rsidP="003F5EA7">
            <w:pPr>
              <w:autoSpaceDE w:val="0"/>
              <w:autoSpaceDN w:val="0"/>
              <w:adjustRightInd w:val="0"/>
              <w:rPr>
                <w:bCs/>
              </w:rPr>
            </w:pPr>
            <w:r>
              <w:t>O</w:t>
            </w:r>
            <w:r w:rsidR="00661CF1" w:rsidRPr="00661CF1">
              <w:t xml:space="preserve">kres gwarancji …………………….. miesiące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.2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ind w:left="5" w:hanging="5"/>
            </w:pPr>
            <w:r w:rsidRPr="00661CF1">
              <w:t>firma zapewnia serwis gwarancyjny i pogwarancyjny - w czasie gwarancji darmowy przegląd.</w:t>
            </w:r>
          </w:p>
        </w:tc>
        <w:tc>
          <w:tcPr>
            <w:tcW w:w="5081" w:type="dxa"/>
          </w:tcPr>
          <w:p w:rsidR="00661CF1" w:rsidRPr="00661CF1" w:rsidRDefault="00661CF1" w:rsidP="003F5EA7">
            <w:pPr>
              <w:ind w:left="5" w:hanging="5"/>
              <w:jc w:val="center"/>
            </w:pPr>
            <w:r w:rsidRPr="00661CF1">
              <w:rPr>
                <w:b/>
              </w:rPr>
              <w:t>Tak</w:t>
            </w:r>
            <w:r w:rsidR="003F5EA7"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.3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autoryzowany serwis gwarancyjny i pogwarancyjny na terenie Polski</w:t>
            </w:r>
          </w:p>
        </w:tc>
        <w:tc>
          <w:tcPr>
            <w:tcW w:w="5081" w:type="dxa"/>
          </w:tcPr>
          <w:p w:rsidR="00661CF1" w:rsidRPr="00661CF1" w:rsidRDefault="003F5EA7" w:rsidP="003F5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.4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przeszkolenie personelu medycznego w zakresie eksploatacji i obsługi w siedzibie Zamawiającego w ustalonym terminie.</w:t>
            </w:r>
          </w:p>
        </w:tc>
        <w:tc>
          <w:tcPr>
            <w:tcW w:w="5081" w:type="dxa"/>
          </w:tcPr>
          <w:p w:rsidR="00661CF1" w:rsidRPr="00661CF1" w:rsidRDefault="003F5EA7" w:rsidP="003F5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.5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w razie awarii zapewnienie sprzętu zastępczego</w:t>
            </w:r>
          </w:p>
        </w:tc>
        <w:tc>
          <w:tcPr>
            <w:tcW w:w="5081" w:type="dxa"/>
          </w:tcPr>
          <w:p w:rsidR="00661CF1" w:rsidRPr="00661CF1" w:rsidRDefault="003F5EA7" w:rsidP="003F5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.6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instrukcja w języku polskim</w:t>
            </w:r>
          </w:p>
        </w:tc>
        <w:tc>
          <w:tcPr>
            <w:tcW w:w="5081" w:type="dxa"/>
          </w:tcPr>
          <w:p w:rsidR="00661CF1" w:rsidRPr="00661CF1" w:rsidRDefault="003F5EA7" w:rsidP="003F5EA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</w:tc>
      </w:tr>
      <w:tr w:rsidR="00661CF1" w:rsidRPr="00661CF1" w:rsidTr="00CB42EF">
        <w:tc>
          <w:tcPr>
            <w:tcW w:w="567" w:type="dxa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</w:tcPr>
          <w:p w:rsidR="00661CF1" w:rsidRPr="00661CF1" w:rsidRDefault="00661CF1" w:rsidP="007A53BF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rPr>
                <w:bCs/>
              </w:rPr>
              <w:t>1</w:t>
            </w:r>
            <w:r w:rsidR="007A53BF">
              <w:rPr>
                <w:bCs/>
              </w:rPr>
              <w:t>5</w:t>
            </w:r>
            <w:r w:rsidRPr="00661CF1">
              <w:rPr>
                <w:bCs/>
              </w:rPr>
              <w:t>.7</w:t>
            </w:r>
          </w:p>
        </w:tc>
        <w:tc>
          <w:tcPr>
            <w:tcW w:w="4748" w:type="dxa"/>
            <w:gridSpan w:val="2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  <w:r w:rsidRPr="00661CF1">
              <w:t>dokumenty potwierdzające dopuszczenie do obrotu i stosowania zgodnie z ustawą o   wyrobach medycznych</w:t>
            </w:r>
          </w:p>
        </w:tc>
        <w:tc>
          <w:tcPr>
            <w:tcW w:w="5081" w:type="dxa"/>
          </w:tcPr>
          <w:p w:rsidR="003F5EA7" w:rsidRDefault="003F5EA7" w:rsidP="003F5EA7">
            <w:pPr>
              <w:autoSpaceDE w:val="0"/>
              <w:autoSpaceDN w:val="0"/>
              <w:adjustRightInd w:val="0"/>
              <w:jc w:val="center"/>
            </w:pPr>
            <w:r w:rsidRPr="00661CF1">
              <w:rPr>
                <w:b/>
              </w:rPr>
              <w:t>Tak</w:t>
            </w:r>
            <w:r>
              <w:rPr>
                <w:b/>
              </w:rPr>
              <w:t>/Nie.</w:t>
            </w:r>
          </w:p>
          <w:p w:rsidR="00661CF1" w:rsidRPr="00661CF1" w:rsidRDefault="003F5EA7" w:rsidP="00661CF1">
            <w:pPr>
              <w:autoSpaceDE w:val="0"/>
              <w:autoSpaceDN w:val="0"/>
              <w:adjustRightInd w:val="0"/>
              <w:rPr>
                <w:bCs/>
              </w:rPr>
            </w:pPr>
            <w:r>
              <w:t>D</w:t>
            </w:r>
            <w:r w:rsidR="00661CF1" w:rsidRPr="00661CF1">
              <w:t xml:space="preserve">okumenty potwierdzające dopuszczenie do obrotu i stosowania zgodnie z ustawą o wyrobach medycznych załączone do oferty str.  …………….. </w:t>
            </w:r>
            <w:r w:rsidR="00661CF1" w:rsidRPr="00661CF1">
              <w:rPr>
                <w:color w:val="0070C0"/>
              </w:rPr>
              <w:t>(wpisać).</w:t>
            </w:r>
          </w:p>
        </w:tc>
      </w:tr>
      <w:tr w:rsidR="00661CF1" w:rsidRPr="00661CF1" w:rsidTr="00CB42EF">
        <w:tc>
          <w:tcPr>
            <w:tcW w:w="567" w:type="dxa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803" w:type="dxa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4748" w:type="dxa"/>
            <w:gridSpan w:val="2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5081" w:type="dxa"/>
            <w:shd w:val="clear" w:color="auto" w:fill="D9D9D9" w:themeFill="background1" w:themeFillShade="D9"/>
          </w:tcPr>
          <w:p w:rsidR="00661CF1" w:rsidRPr="00661CF1" w:rsidRDefault="00661CF1" w:rsidP="00661CF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661CF1" w:rsidRDefault="00661CF1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Pr="00CC1593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sz w:val="20"/>
          <w:szCs w:val="20"/>
        </w:rPr>
        <w:t>3</w:t>
      </w:r>
      <w:r w:rsidRPr="00CC1593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</w:p>
    <w:p w:rsidR="00380FB4" w:rsidRPr="00CC1593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CC1593">
        <w:rPr>
          <w:rFonts w:ascii="Times New Roman" w:hAnsi="Times New Roman" w:cs="Times New Roman"/>
          <w:bCs/>
          <w:i/>
          <w:sz w:val="20"/>
          <w:szCs w:val="20"/>
        </w:rPr>
        <w:t>DO ZAPYTANIA OFERTOWEGO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B0F0"/>
          <w:sz w:val="20"/>
          <w:szCs w:val="20"/>
        </w:rPr>
        <w:t>OŚWIADCZENIE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Pr="00DF03EA" w:rsidRDefault="00380FB4" w:rsidP="00FF2E12">
      <w:pPr>
        <w:pStyle w:val="Akapitzlist"/>
        <w:numPr>
          <w:ilvl w:val="5"/>
          <w:numId w:val="15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DF03EA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ZAMAWIAJĄCY: </w:t>
      </w:r>
    </w:p>
    <w:p w:rsidR="00380FB4" w:rsidRPr="00CC1593" w:rsidRDefault="00427850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SP ZOZ Wojewódzka Stacja</w:t>
      </w:r>
      <w:r w:rsidR="00380FB4"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 Pogotowia Ratunkowego i Transportu Sanitarnego w Płocku </w:t>
      </w:r>
      <w:r w:rsidR="00380FB4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380FB4" w:rsidRPr="00CC1593">
        <w:rPr>
          <w:rFonts w:ascii="Times New Roman" w:hAnsi="Times New Roman" w:cs="Times New Roman"/>
          <w:b/>
          <w:bCs/>
          <w:sz w:val="20"/>
          <w:szCs w:val="20"/>
        </w:rPr>
        <w:t xml:space="preserve">ul. </w:t>
      </w:r>
      <w:r w:rsidR="00380FB4">
        <w:rPr>
          <w:rFonts w:ascii="Times New Roman" w:hAnsi="Times New Roman" w:cs="Times New Roman"/>
          <w:b/>
          <w:bCs/>
          <w:sz w:val="20"/>
          <w:szCs w:val="20"/>
        </w:rPr>
        <w:t>Nar</w:t>
      </w:r>
      <w:r w:rsidR="00380FB4" w:rsidRPr="00CC1593">
        <w:rPr>
          <w:rFonts w:ascii="Times New Roman" w:hAnsi="Times New Roman" w:cs="Times New Roman"/>
          <w:b/>
          <w:bCs/>
          <w:sz w:val="20"/>
          <w:szCs w:val="20"/>
        </w:rPr>
        <w:t>odowych Sił Zbrojnych 5.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80FB4" w:rsidRPr="00CC1593" w:rsidRDefault="00380FB4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80FB4" w:rsidRDefault="00380FB4" w:rsidP="00380FB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WYKONAWCA</w:t>
      </w:r>
      <w:r w:rsidRPr="00CC15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380FB4" w:rsidRPr="00CC1593" w:rsidRDefault="00380FB4" w:rsidP="00380FB4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bCs/>
          <w:sz w:val="20"/>
          <w:szCs w:val="20"/>
        </w:rPr>
      </w:pPr>
    </w:p>
    <w:p w:rsidR="00380FB4" w:rsidRPr="0075186E" w:rsidRDefault="00380FB4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</w:t>
      </w:r>
    </w:p>
    <w:p w:rsidR="00380FB4" w:rsidRPr="0075186E" w:rsidRDefault="00380FB4" w:rsidP="0038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(imię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 xml:space="preserve"> i nazwisko / nazwa Wykonawcy</w:t>
      </w:r>
      <w:r w:rsidRPr="0075186E">
        <w:rPr>
          <w:rFonts w:ascii="Times New Roman" w:hAnsi="Times New Roman" w:cs="Times New Roman"/>
          <w:i/>
          <w:sz w:val="16"/>
          <w:szCs w:val="16"/>
        </w:rPr>
        <w:t>)</w:t>
      </w:r>
    </w:p>
    <w:p w:rsidR="00380FB4" w:rsidRPr="0075186E" w:rsidRDefault="00380FB4" w:rsidP="0038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380FB4" w:rsidRPr="0075186E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</w:t>
      </w:r>
    </w:p>
    <w:p w:rsidR="00380FB4" w:rsidRPr="006055D9" w:rsidRDefault="00380FB4" w:rsidP="00380FB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75186E">
        <w:rPr>
          <w:rFonts w:ascii="Times New Roman" w:hAnsi="Times New Roman" w:cs="Times New Roman"/>
          <w:i/>
          <w:sz w:val="16"/>
          <w:szCs w:val="16"/>
        </w:rPr>
        <w:t>(</w:t>
      </w:r>
      <w:r w:rsidRPr="0075186E">
        <w:rPr>
          <w:rFonts w:ascii="Times New Roman" w:hAnsi="Times New Roman" w:cs="Times New Roman"/>
          <w:bCs/>
          <w:i/>
          <w:sz w:val="16"/>
          <w:szCs w:val="16"/>
        </w:rPr>
        <w:t>adres / siedziba Wykonawcy)</w:t>
      </w:r>
    </w:p>
    <w:p w:rsidR="00380FB4" w:rsidRPr="006055D9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5186E">
        <w:rPr>
          <w:rFonts w:ascii="Times New Roman" w:hAnsi="Times New Roman" w:cs="Times New Roman"/>
          <w:sz w:val="20"/>
          <w:szCs w:val="20"/>
        </w:rPr>
        <w:t>nr telefonu</w:t>
      </w:r>
      <w:r w:rsidRPr="0075186E">
        <w:rPr>
          <w:rFonts w:ascii="Times New Roman" w:hAnsi="Times New Roman" w:cs="Times New Roman"/>
          <w:sz w:val="16"/>
          <w:szCs w:val="16"/>
        </w:rPr>
        <w:t>.....</w:t>
      </w:r>
      <w:r>
        <w:rPr>
          <w:rFonts w:ascii="Times New Roman" w:hAnsi="Times New Roman" w:cs="Times New Roman"/>
          <w:sz w:val="16"/>
          <w:szCs w:val="16"/>
        </w:rPr>
        <w:t>..........</w:t>
      </w:r>
      <w:r w:rsidRPr="0075186E">
        <w:rPr>
          <w:rFonts w:ascii="Times New Roman" w:hAnsi="Times New Roman" w:cs="Times New Roman"/>
          <w:sz w:val="16"/>
          <w:szCs w:val="16"/>
        </w:rPr>
        <w:t xml:space="preserve">............................. </w:t>
      </w:r>
      <w:r w:rsidRPr="0075186E">
        <w:rPr>
          <w:rFonts w:ascii="Times New Roman" w:hAnsi="Times New Roman" w:cs="Times New Roman"/>
          <w:sz w:val="20"/>
          <w:szCs w:val="20"/>
        </w:rPr>
        <w:t>nr faksu</w:t>
      </w:r>
      <w:r w:rsidRPr="0075186E">
        <w:rPr>
          <w:rFonts w:ascii="Times New Roman" w:hAnsi="Times New Roman" w:cs="Times New Roman"/>
          <w:sz w:val="16"/>
          <w:szCs w:val="16"/>
        </w:rPr>
        <w:t>.................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</w:t>
      </w:r>
      <w:r w:rsidRPr="0075186E">
        <w:rPr>
          <w:rFonts w:ascii="Times New Roman" w:hAnsi="Times New Roman" w:cs="Times New Roman"/>
          <w:sz w:val="16"/>
          <w:szCs w:val="16"/>
        </w:rPr>
        <w:t>...........</w:t>
      </w:r>
      <w:r w:rsidRPr="0075186E">
        <w:rPr>
          <w:rFonts w:ascii="Times New Roman" w:hAnsi="Times New Roman" w:cs="Times New Roman"/>
          <w:sz w:val="20"/>
          <w:szCs w:val="20"/>
        </w:rPr>
        <w:t xml:space="preserve"> mail: </w:t>
      </w:r>
      <w:r w:rsidRPr="0075186E">
        <w:rPr>
          <w:rFonts w:ascii="Times New Roman" w:hAnsi="Times New Roman" w:cs="Times New Roman"/>
          <w:sz w:val="16"/>
          <w:szCs w:val="16"/>
        </w:rPr>
        <w:t>…………………..……………</w:t>
      </w:r>
      <w:r>
        <w:rPr>
          <w:rFonts w:ascii="Times New Roman" w:hAnsi="Times New Roman" w:cs="Times New Roman"/>
          <w:sz w:val="16"/>
          <w:szCs w:val="16"/>
        </w:rPr>
        <w:t>…...</w:t>
      </w:r>
      <w:r w:rsidRPr="0075186E">
        <w:rPr>
          <w:rFonts w:ascii="Times New Roman" w:hAnsi="Times New Roman" w:cs="Times New Roman"/>
          <w:sz w:val="16"/>
          <w:szCs w:val="16"/>
        </w:rPr>
        <w:t>…………</w:t>
      </w:r>
      <w:r>
        <w:rPr>
          <w:rFonts w:ascii="Times New Roman" w:hAnsi="Times New Roman" w:cs="Times New Roman"/>
          <w:sz w:val="16"/>
          <w:szCs w:val="16"/>
        </w:rPr>
        <w:t>……….</w:t>
      </w:r>
    </w:p>
    <w:p w:rsidR="00380FB4" w:rsidRPr="0075186E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FB4" w:rsidRPr="0075186E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REGON: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</w:t>
      </w:r>
      <w:r>
        <w:rPr>
          <w:rFonts w:ascii="Times New Roman" w:hAnsi="Times New Roman" w:cs="Times New Roman"/>
          <w:sz w:val="16"/>
          <w:szCs w:val="16"/>
        </w:rPr>
        <w:t>.........</w:t>
      </w:r>
      <w:r w:rsidRPr="0075186E">
        <w:rPr>
          <w:rFonts w:ascii="Times New Roman" w:hAnsi="Times New Roman" w:cs="Times New Roman"/>
          <w:sz w:val="16"/>
          <w:szCs w:val="16"/>
        </w:rPr>
        <w:t>..........</w:t>
      </w:r>
      <w:r>
        <w:rPr>
          <w:rFonts w:ascii="Times New Roman" w:hAnsi="Times New Roman" w:cs="Times New Roman"/>
          <w:sz w:val="16"/>
          <w:szCs w:val="16"/>
        </w:rPr>
        <w:t>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</w:t>
      </w:r>
      <w:r w:rsidRPr="0075186E">
        <w:rPr>
          <w:rFonts w:ascii="Times New Roman" w:hAnsi="Times New Roman" w:cs="Times New Roman"/>
          <w:sz w:val="20"/>
          <w:szCs w:val="20"/>
        </w:rPr>
        <w:t>NIP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</w:t>
      </w:r>
      <w:r>
        <w:rPr>
          <w:rFonts w:ascii="Times New Roman" w:hAnsi="Times New Roman" w:cs="Times New Roman"/>
          <w:sz w:val="16"/>
          <w:szCs w:val="16"/>
        </w:rPr>
        <w:t>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WPISANY DO REJESTRU</w:t>
      </w:r>
      <w:r w:rsidRPr="0075186E">
        <w:rPr>
          <w:rFonts w:ascii="Times New Roman" w:hAnsi="Times New Roman" w:cs="Times New Roman"/>
          <w:sz w:val="20"/>
          <w:szCs w:val="20"/>
        </w:rPr>
        <w:t>:</w:t>
      </w:r>
      <w:r w:rsidRPr="0075186E">
        <w:rPr>
          <w:rFonts w:ascii="Times New Roman" w:hAnsi="Times New Roman" w:cs="Times New Roman"/>
          <w:sz w:val="16"/>
          <w:szCs w:val="16"/>
        </w:rPr>
        <w:t>.............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</w:t>
      </w:r>
      <w:r w:rsidRPr="0075186E"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Pr="00DF03EA" w:rsidRDefault="00380FB4" w:rsidP="00380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F03EA">
        <w:rPr>
          <w:rFonts w:ascii="Times New Roman" w:hAnsi="Times New Roman" w:cs="Times New Roman"/>
          <w:b/>
          <w:bCs/>
          <w:sz w:val="20"/>
          <w:szCs w:val="20"/>
        </w:rPr>
        <w:t>OŚWIADCZENIE WYKONAWCY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 xml:space="preserve">Na potrzeby prowadzonego zapytania ofertowego pn. </w:t>
      </w:r>
      <w:r>
        <w:rPr>
          <w:rFonts w:ascii="Times New Roman" w:hAnsi="Times New Roman" w:cs="Times New Roman"/>
          <w:b/>
          <w:bCs/>
          <w:sz w:val="20"/>
          <w:szCs w:val="20"/>
        </w:rPr>
        <w:t>Z</w:t>
      </w:r>
      <w:r w:rsidRPr="005F759A">
        <w:rPr>
          <w:rFonts w:ascii="Times New Roman" w:hAnsi="Times New Roman" w:cs="Times New Roman"/>
          <w:b/>
          <w:bCs/>
          <w:sz w:val="20"/>
          <w:szCs w:val="20"/>
        </w:rPr>
        <w:t>akup i dostaw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5F759A">
        <w:rPr>
          <w:rFonts w:ascii="Times New Roman" w:hAnsi="Times New Roman" w:cs="Times New Roman"/>
          <w:b/>
          <w:bCs/>
          <w:sz w:val="20"/>
          <w:szCs w:val="20"/>
        </w:rPr>
        <w:t xml:space="preserve"> defibrylatora transportowego dla zespołu Ratownictwa Medycznego.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C1593">
        <w:rPr>
          <w:rFonts w:ascii="Times New Roman" w:hAnsi="Times New Roman" w:cs="Times New Roman"/>
          <w:b/>
          <w:color w:val="0070C0"/>
          <w:sz w:val="20"/>
          <w:szCs w:val="20"/>
        </w:rPr>
        <w:t>Znak:</w:t>
      </w:r>
      <w:r w:rsidRPr="00CC1593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TZPiZI-ZO.250/1</w:t>
      </w: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4</w:t>
      </w:r>
      <w:r w:rsidRPr="00CC1593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>/D/18</w:t>
      </w:r>
      <w:r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 xml:space="preserve"> </w:t>
      </w:r>
      <w:r w:rsidRPr="00DF03EA">
        <w:rPr>
          <w:rFonts w:ascii="Times New Roman" w:hAnsi="Times New Roman" w:cs="Times New Roman"/>
          <w:noProof/>
          <w:sz w:val="20"/>
          <w:szCs w:val="20"/>
        </w:rPr>
        <w:t>oświadczam</w:t>
      </w:r>
      <w:r>
        <w:rPr>
          <w:rFonts w:ascii="Times New Roman" w:hAnsi="Times New Roman" w:cs="Times New Roman"/>
          <w:noProof/>
          <w:sz w:val="20"/>
          <w:szCs w:val="20"/>
        </w:rPr>
        <w:t xml:space="preserve">/-my*, że zaoferowane urządzenie medyczne:  </w:t>
      </w:r>
    </w:p>
    <w:p w:rsidR="00380FB4" w:rsidRDefault="00380FB4" w:rsidP="00380FB4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380FB4" w:rsidRDefault="00380FB4" w:rsidP="00380FB4">
      <w:pPr>
        <w:spacing w:after="120" w:line="240" w:lineRule="atLeas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80FB4" w:rsidRDefault="00380FB4" w:rsidP="00380FB4">
      <w:pPr>
        <w:spacing w:after="120" w:line="240" w:lineRule="atLeast"/>
        <w:jc w:val="both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380FB4" w:rsidRPr="00DF03EA" w:rsidRDefault="00380FB4" w:rsidP="00380FB4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DF03EA">
        <w:rPr>
          <w:rFonts w:ascii="Times New Roman" w:hAnsi="Times New Roman" w:cs="Times New Roman"/>
          <w:noProof/>
          <w:sz w:val="16"/>
          <w:szCs w:val="16"/>
        </w:rPr>
        <w:t>(Producent, Kraj, Model, Typ)</w:t>
      </w:r>
    </w:p>
    <w:p w:rsidR="00380FB4" w:rsidRPr="00DF03EA" w:rsidRDefault="00380FB4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380FB4" w:rsidRPr="00DF03EA" w:rsidRDefault="00380FB4" w:rsidP="00380F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jest dopuszczone do obrotu i stosowania na terenie Rzeczypospolitej Polskiej, tj. spełnia wymogi ustawy </w:t>
      </w:r>
      <w:r>
        <w:rPr>
          <w:rFonts w:ascii="Times New Roman" w:hAnsi="Times New Roman" w:cs="Times New Roman"/>
          <w:bCs/>
          <w:sz w:val="20"/>
          <w:szCs w:val="20"/>
        </w:rPr>
        <w:br/>
        <w:t>z dnia 20 maja 2010 roku o wyrobach medycznych (Tekst jednolity: Dz. U. z 2017r. poz. 211, Dz. U. z 2016r. poz. 1948, Dz. U. z 2018r. poz. 650).</w:t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</w:p>
    <w:p w:rsidR="00380FB4" w:rsidRPr="00B06D00" w:rsidRDefault="00380FB4" w:rsidP="00380FB4">
      <w:pPr>
        <w:spacing w:after="0" w:line="240" w:lineRule="auto"/>
        <w:rPr>
          <w:rFonts w:ascii="Tahoma" w:hAnsi="Tahoma" w:cs="Tahoma"/>
          <w:sz w:val="20"/>
          <w:szCs w:val="20"/>
        </w:rPr>
      </w:pPr>
      <w:r w:rsidRPr="0075186E">
        <w:rPr>
          <w:rFonts w:ascii="Times New Roman" w:hAnsi="Times New Roman" w:cs="Times New Roman"/>
          <w:sz w:val="20"/>
          <w:szCs w:val="20"/>
        </w:rPr>
        <w:t>……………………………. dnia  ………………………</w:t>
      </w:r>
      <w:r>
        <w:rPr>
          <w:rFonts w:ascii="Times New Roman" w:hAnsi="Times New Roman" w:cs="Times New Roman"/>
          <w:sz w:val="20"/>
          <w:szCs w:val="20"/>
        </w:rPr>
        <w:t>2018</w:t>
      </w:r>
      <w:r w:rsidRPr="0075186E">
        <w:rPr>
          <w:rFonts w:ascii="Times New Roman" w:hAnsi="Times New Roman" w:cs="Times New Roman"/>
          <w:sz w:val="20"/>
          <w:szCs w:val="20"/>
        </w:rPr>
        <w:t xml:space="preserve">  roku</w:t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  <w:r w:rsidRPr="00B06D00">
        <w:rPr>
          <w:rFonts w:ascii="Tahoma" w:hAnsi="Tahoma" w:cs="Tahoma"/>
          <w:sz w:val="20"/>
          <w:szCs w:val="20"/>
        </w:rPr>
        <w:tab/>
      </w: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80FB4" w:rsidRDefault="00380FB4" w:rsidP="00380FB4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0"/>
          <w:szCs w:val="20"/>
        </w:rPr>
      </w:pPr>
    </w:p>
    <w:p w:rsidR="00380FB4" w:rsidRPr="006055D9" w:rsidRDefault="00380FB4" w:rsidP="00380FB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</w:t>
      </w:r>
      <w:r w:rsidRPr="006055D9">
        <w:rPr>
          <w:rFonts w:ascii="Tahoma" w:hAnsi="Tahoma" w:cs="Tahoma"/>
          <w:sz w:val="20"/>
          <w:szCs w:val="20"/>
        </w:rPr>
        <w:t>…</w:t>
      </w:r>
      <w:r>
        <w:rPr>
          <w:rFonts w:ascii="Tahoma" w:hAnsi="Tahoma" w:cs="Tahoma"/>
          <w:sz w:val="20"/>
          <w:szCs w:val="20"/>
        </w:rPr>
        <w:t>…</w:t>
      </w:r>
      <w:r w:rsidRPr="006055D9">
        <w:rPr>
          <w:rFonts w:ascii="Tahoma" w:hAnsi="Tahoma" w:cs="Tahoma"/>
          <w:sz w:val="20"/>
          <w:szCs w:val="20"/>
        </w:rPr>
        <w:t>……………………………………………………</w:t>
      </w:r>
      <w:r>
        <w:rPr>
          <w:rFonts w:ascii="Tahoma" w:hAnsi="Tahoma" w:cs="Tahoma"/>
          <w:sz w:val="20"/>
          <w:szCs w:val="20"/>
        </w:rPr>
        <w:t>……</w:t>
      </w:r>
      <w:r w:rsidRPr="006055D9">
        <w:rPr>
          <w:rFonts w:ascii="Tahoma" w:hAnsi="Tahoma" w:cs="Tahoma"/>
          <w:sz w:val="20"/>
          <w:szCs w:val="20"/>
        </w:rPr>
        <w:t>……</w:t>
      </w:r>
    </w:p>
    <w:p w:rsidR="00380FB4" w:rsidRPr="0075186E" w:rsidRDefault="00380FB4" w:rsidP="00380FB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 xml:space="preserve">    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75186E">
        <w:rPr>
          <w:rFonts w:ascii="Times New Roman" w:hAnsi="Times New Roman" w:cs="Times New Roman"/>
          <w:sz w:val="14"/>
          <w:szCs w:val="14"/>
        </w:rPr>
        <w:t xml:space="preserve"> Podpis i pieczątka osoby wskazanej w dokumencie uprawniającym </w:t>
      </w:r>
    </w:p>
    <w:p w:rsidR="00380FB4" w:rsidRPr="0075186E" w:rsidRDefault="00380FB4" w:rsidP="00380FB4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14"/>
          <w:szCs w:val="14"/>
        </w:rPr>
        <w:t xml:space="preserve">                            </w:t>
      </w:r>
      <w:r w:rsidRPr="0075186E">
        <w:rPr>
          <w:rFonts w:ascii="Times New Roman" w:hAnsi="Times New Roman" w:cs="Times New Roman"/>
          <w:sz w:val="14"/>
          <w:szCs w:val="14"/>
        </w:rPr>
        <w:t>do występowania w obrocie prawnym lub posiadającej pełnomocnictwo</w:t>
      </w:r>
    </w:p>
    <w:p w:rsidR="00380FB4" w:rsidRPr="00726246" w:rsidRDefault="00380FB4" w:rsidP="00380FB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</w:r>
      <w:r w:rsidRPr="0075186E">
        <w:rPr>
          <w:rFonts w:ascii="Times New Roman" w:hAnsi="Times New Roman" w:cs="Times New Roman"/>
          <w:sz w:val="14"/>
          <w:szCs w:val="14"/>
        </w:rPr>
        <w:tab/>
        <w:t xml:space="preserve">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75186E">
        <w:rPr>
          <w:rFonts w:ascii="Times New Roman" w:hAnsi="Times New Roman" w:cs="Times New Roman"/>
          <w:sz w:val="14"/>
          <w:szCs w:val="14"/>
        </w:rPr>
        <w:t>(zalecany czytelny podpis z imieniem i nazwiskiem)</w:t>
      </w:r>
      <w:r w:rsidRPr="00726246">
        <w:rPr>
          <w:rFonts w:ascii="Tahoma" w:hAnsi="Tahoma" w:cs="Tahoma"/>
          <w:sz w:val="14"/>
          <w:szCs w:val="14"/>
        </w:rPr>
        <w:t xml:space="preserve"> </w:t>
      </w:r>
    </w:p>
    <w:p w:rsidR="00380FB4" w:rsidRPr="00B06D00" w:rsidRDefault="00380FB4" w:rsidP="00380FB4">
      <w:pPr>
        <w:spacing w:after="0" w:line="240" w:lineRule="auto"/>
        <w:jc w:val="both"/>
        <w:rPr>
          <w:rFonts w:ascii="Tahoma" w:hAnsi="Tahoma" w:cs="Tahoma"/>
          <w:sz w:val="14"/>
          <w:szCs w:val="14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p w:rsidR="00380FB4" w:rsidRDefault="00380FB4" w:rsidP="00661CF1">
      <w:pPr>
        <w:pStyle w:val="Nagwek2"/>
        <w:spacing w:before="0" w:after="0"/>
        <w:jc w:val="left"/>
        <w:rPr>
          <w:color w:val="auto"/>
          <w:sz w:val="20"/>
        </w:rPr>
      </w:pPr>
    </w:p>
    <w:sectPr w:rsidR="00380FB4" w:rsidSect="00F6791F">
      <w:headerReference w:type="default" r:id="rId8"/>
      <w:footerReference w:type="default" r:id="rId9"/>
      <w:pgSz w:w="11906" w:h="16838"/>
      <w:pgMar w:top="101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4BB" w:rsidRDefault="00DF74BB" w:rsidP="00B10E27">
      <w:pPr>
        <w:spacing w:after="0" w:line="240" w:lineRule="auto"/>
      </w:pPr>
      <w:r>
        <w:separator/>
      </w:r>
    </w:p>
  </w:endnote>
  <w:endnote w:type="continuationSeparator" w:id="0">
    <w:p w:rsidR="00DF74BB" w:rsidRDefault="00DF74BB" w:rsidP="00B10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hAnsi="Tahoma" w:cs="Tahoma"/>
        <w:i/>
        <w:color w:val="0070C0"/>
        <w:sz w:val="20"/>
        <w:szCs w:val="20"/>
      </w:rPr>
      <w:id w:val="9239160"/>
      <w:docPartObj>
        <w:docPartGallery w:val="Page Numbers (Bottom of Page)"/>
        <w:docPartUnique/>
      </w:docPartObj>
    </w:sdtPr>
    <w:sdtContent>
      <w:p w:rsidR="00AE5A87" w:rsidRPr="000F50A8" w:rsidRDefault="00E14880">
        <w:pPr>
          <w:pStyle w:val="Stopka"/>
          <w:rPr>
            <w:rFonts w:ascii="Tahoma" w:hAnsi="Tahoma" w:cs="Tahoma"/>
            <w:i/>
            <w:color w:val="0070C0"/>
            <w:sz w:val="20"/>
            <w:szCs w:val="20"/>
          </w:rPr>
        </w:pPr>
        <w:r>
          <w:rPr>
            <w:rFonts w:ascii="Tahoma" w:hAnsi="Tahoma" w:cs="Tahoma"/>
            <w:i/>
            <w:noProof/>
            <w:color w:val="0070C0"/>
            <w:sz w:val="20"/>
            <w:szCs w:val="20"/>
            <w:lang w:eastAsia="zh-TW"/>
          </w:rPr>
          <w:pict>
            <v:group id="_x0000_s2062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3" type="#_x0000_t202" style="position:absolute;left:10803;top:14982;width:659;height:288" filled="f" stroked="f">
                <v:textbox style="mso-next-textbox:#_x0000_s2063" inset="0,0,0,0">
                  <w:txbxContent>
                    <w:p w:rsidR="00AE5A87" w:rsidRDefault="00E14880">
                      <w:pPr>
                        <w:jc w:val="center"/>
                      </w:pPr>
                      <w:fldSimple w:instr=" PAGE    \* MERGEFORMAT ">
                        <w:r w:rsidR="005E26CC" w:rsidRPr="005E26CC">
                          <w:rPr>
                            <w:noProof/>
                            <w:color w:val="8C8C8C" w:themeColor="background1" w:themeShade="8C"/>
                          </w:rPr>
                          <w:t>6</w:t>
                        </w:r>
                      </w:fldSimple>
                    </w:p>
                  </w:txbxContent>
                </v:textbox>
              </v:shape>
              <v:group id="_x0000_s2064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65" type="#_x0000_t34" style="position:absolute;left:-8;top:14978;width:1260;height:230;flip:y" o:connectortype="elbow" adj=",1024457,257" strokecolor="#a5a5a5 [2092]"/>
                <v:shape id="_x0000_s2066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  <w:r w:rsidR="00AE5A87" w:rsidRPr="000F50A8">
          <w:rPr>
            <w:rFonts w:ascii="Tahoma" w:hAnsi="Tahoma" w:cs="Tahoma"/>
            <w:i/>
            <w:color w:val="0070C0"/>
            <w:sz w:val="20"/>
            <w:szCs w:val="20"/>
          </w:rPr>
          <w:t>SP ZOZ WSPRiTS w Płocku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4BB" w:rsidRDefault="00DF74BB" w:rsidP="00B10E27">
      <w:pPr>
        <w:spacing w:after="0" w:line="240" w:lineRule="auto"/>
      </w:pPr>
      <w:r>
        <w:separator/>
      </w:r>
    </w:p>
  </w:footnote>
  <w:footnote w:type="continuationSeparator" w:id="0">
    <w:p w:rsidR="00DF74BB" w:rsidRDefault="00DF74BB" w:rsidP="00B10E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108" w:type="dxa"/>
      <w:tblLayout w:type="fixed"/>
      <w:tblLook w:val="01E0"/>
    </w:tblPr>
    <w:tblGrid>
      <w:gridCol w:w="1496"/>
      <w:gridCol w:w="7576"/>
      <w:gridCol w:w="284"/>
    </w:tblGrid>
    <w:tr w:rsidR="00AE5A87" w:rsidRPr="00222512" w:rsidTr="00D4002C">
      <w:trPr>
        <w:trHeight w:val="70"/>
      </w:trPr>
      <w:tc>
        <w:tcPr>
          <w:tcW w:w="1496" w:type="dxa"/>
        </w:tcPr>
        <w:p w:rsidR="00AE5A87" w:rsidRDefault="00E14880" w:rsidP="00D4002C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67" type="#_x0000_t32" style="position:absolute;margin-left:-99.5pt;margin-top:46.2pt;width:730.9pt;height:.6pt;flip:y;z-index:251661312" o:connectortype="straight" strokecolor="#4f81bd [3204]" strokeweight="3pt">
                <v:shadow type="perspective" color="#243f60 [1604]" opacity=".5" offset="1pt" offset2="-1pt"/>
              </v:shape>
            </w:pict>
          </w:r>
          <w:r w:rsidR="00AE5A87" w:rsidRPr="00F220C5">
            <w:rPr>
              <w:noProof/>
              <w:lang w:eastAsia="pl-PL"/>
            </w:rPr>
            <w:drawing>
              <wp:inline distT="0" distB="0" distL="0" distR="0">
                <wp:extent cx="567690" cy="567690"/>
                <wp:effectExtent l="19050" t="0" r="3810" b="0"/>
                <wp:docPr id="5" name="Obraz 1" descr="logospzozwspri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spzozwspri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7690" cy="567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</w:tcPr>
        <w:p w:rsidR="00AE5A87" w:rsidRDefault="00AE5A87" w:rsidP="00D4002C">
          <w:pPr>
            <w:spacing w:after="120" w:line="240" w:lineRule="auto"/>
            <w:rPr>
              <w:rFonts w:ascii="Arial" w:hAnsi="Arial" w:cs="Arial"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</w:t>
          </w:r>
        </w:p>
        <w:p w:rsidR="00AE5A87" w:rsidRDefault="00AE5A87" w:rsidP="00D4002C">
          <w:pPr>
            <w:spacing w:after="120" w:line="240" w:lineRule="auto"/>
            <w:rPr>
              <w:rFonts w:ascii="Arial" w:hAnsi="Arial" w:cs="Arial"/>
              <w:b/>
              <w:i/>
              <w:sz w:val="20"/>
              <w:szCs w:val="20"/>
            </w:rPr>
          </w:pPr>
          <w:r>
            <w:rPr>
              <w:rFonts w:ascii="Arial" w:hAnsi="Arial" w:cs="Arial"/>
              <w:b/>
              <w:i/>
              <w:sz w:val="20"/>
              <w:szCs w:val="20"/>
            </w:rPr>
            <w:t xml:space="preserve">                                                     </w:t>
          </w:r>
        </w:p>
        <w:p w:rsidR="00AE5A87" w:rsidRDefault="00AE5A87" w:rsidP="00D4002C">
          <w:pPr>
            <w:pStyle w:val="Nagwek"/>
          </w:pPr>
        </w:p>
      </w:tc>
      <w:tc>
        <w:tcPr>
          <w:tcW w:w="284" w:type="dxa"/>
          <w:vAlign w:val="center"/>
        </w:tcPr>
        <w:p w:rsidR="00AE5A87" w:rsidRPr="00222512" w:rsidRDefault="00AE5A87" w:rsidP="00D4002C">
          <w:pPr>
            <w:pStyle w:val="Nagwek"/>
            <w:jc w:val="center"/>
            <w:rPr>
              <w:color w:val="000000"/>
              <w:sz w:val="14"/>
              <w:szCs w:val="14"/>
            </w:rPr>
          </w:pPr>
        </w:p>
      </w:tc>
    </w:tr>
  </w:tbl>
  <w:p w:rsidR="00AE5A87" w:rsidRDefault="00AE5A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 %1 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82E293E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14C2A2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ArialMT" w:hAnsi="Tahoma" w:cs="Tahoma"/>
      </w:rPr>
    </w:lvl>
    <w:lvl w:ilvl="1">
      <w:start w:val="1"/>
      <w:numFmt w:val="decimal"/>
      <w:lvlText w:val=" %1.%2 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36B2A3A4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BF4DE9"/>
    <w:multiLevelType w:val="hybridMultilevel"/>
    <w:tmpl w:val="1AAE0420"/>
    <w:lvl w:ilvl="0" w:tplc="2DC2B7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76EEFC">
      <w:start w:val="3"/>
      <w:numFmt w:val="decimal"/>
      <w:lvlText w:val="%2."/>
      <w:lvlJc w:val="left"/>
      <w:pPr>
        <w:tabs>
          <w:tab w:val="num" w:pos="1528"/>
        </w:tabs>
        <w:ind w:left="1528" w:hanging="448"/>
      </w:pPr>
      <w:rPr>
        <w:rFonts w:cs="Times New Roman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FA52F4"/>
    <w:multiLevelType w:val="hybridMultilevel"/>
    <w:tmpl w:val="70862C8A"/>
    <w:lvl w:ilvl="0" w:tplc="119E1B12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5A71788"/>
    <w:multiLevelType w:val="multilevel"/>
    <w:tmpl w:val="29A04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B92BCC"/>
    <w:multiLevelType w:val="hybridMultilevel"/>
    <w:tmpl w:val="F2F403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E06B384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88C6BA">
      <w:start w:val="9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057BFD"/>
    <w:multiLevelType w:val="hybridMultilevel"/>
    <w:tmpl w:val="774E83A4"/>
    <w:lvl w:ilvl="0" w:tplc="B6F08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8A1AC1"/>
    <w:multiLevelType w:val="hybridMultilevel"/>
    <w:tmpl w:val="1B502C2E"/>
    <w:lvl w:ilvl="0" w:tplc="BF8E4B16">
      <w:start w:val="1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C96FD8"/>
    <w:multiLevelType w:val="hybridMultilevel"/>
    <w:tmpl w:val="5D70E708"/>
    <w:lvl w:ilvl="0" w:tplc="F1C00228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color w:val="auto"/>
      </w:rPr>
    </w:lvl>
    <w:lvl w:ilvl="1" w:tplc="EFA89B7A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color w:val="auto"/>
      </w:rPr>
    </w:lvl>
    <w:lvl w:ilvl="2" w:tplc="10ECA1E8">
      <w:start w:val="3"/>
      <w:numFmt w:val="decimal"/>
      <w:lvlText w:val="%3)"/>
      <w:lvlJc w:val="left"/>
      <w:pPr>
        <w:tabs>
          <w:tab w:val="num" w:pos="2766"/>
        </w:tabs>
        <w:ind w:left="2766" w:hanging="360"/>
      </w:pPr>
      <w:rPr>
        <w:rFonts w:hint="default"/>
        <w:b w:val="0"/>
      </w:rPr>
    </w:lvl>
    <w:lvl w:ilvl="3" w:tplc="90DE35C2">
      <w:start w:val="1"/>
      <w:numFmt w:val="lowerLetter"/>
      <w:lvlText w:val="%4)"/>
      <w:lvlJc w:val="left"/>
      <w:pPr>
        <w:ind w:left="1211" w:hanging="360"/>
      </w:pPr>
      <w:rPr>
        <w:rFonts w:hint="default"/>
        <w:b w:val="0"/>
      </w:rPr>
    </w:lvl>
    <w:lvl w:ilvl="4" w:tplc="8BAA9B12">
      <w:start w:val="1"/>
      <w:numFmt w:val="lowerRoman"/>
      <w:lvlText w:val="%5."/>
      <w:lvlJc w:val="left"/>
      <w:pPr>
        <w:ind w:left="4386" w:hanging="720"/>
      </w:pPr>
      <w:rPr>
        <w:rFonts w:hint="default"/>
      </w:rPr>
    </w:lvl>
    <w:lvl w:ilvl="5" w:tplc="A5621250">
      <w:start w:val="1"/>
      <w:numFmt w:val="upperRoman"/>
      <w:lvlText w:val="%6."/>
      <w:lvlJc w:val="left"/>
      <w:pPr>
        <w:ind w:left="5286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6">
    <w:nsid w:val="1CDD08B6"/>
    <w:multiLevelType w:val="hybridMultilevel"/>
    <w:tmpl w:val="B700F5B6"/>
    <w:lvl w:ilvl="0" w:tplc="D404278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85A3D"/>
    <w:multiLevelType w:val="hybridMultilevel"/>
    <w:tmpl w:val="D3A2AB8C"/>
    <w:lvl w:ilvl="0" w:tplc="DCBA6A6A">
      <w:start w:val="1"/>
      <w:numFmt w:val="ordinal"/>
      <w:lvlText w:val="%1"/>
      <w:lvlJc w:val="left"/>
      <w:pPr>
        <w:tabs>
          <w:tab w:val="num" w:pos="-632"/>
        </w:tabs>
        <w:ind w:left="-632" w:hanging="448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D80A04"/>
    <w:multiLevelType w:val="hybridMultilevel"/>
    <w:tmpl w:val="1308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7E6658"/>
    <w:multiLevelType w:val="hybridMultilevel"/>
    <w:tmpl w:val="19320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6B0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>
    <w:nsid w:val="364F3A91"/>
    <w:multiLevelType w:val="multilevel"/>
    <w:tmpl w:val="A0B823FA"/>
    <w:lvl w:ilvl="0">
      <w:start w:val="4"/>
      <w:numFmt w:val="decimal"/>
      <w:lvlText w:val="%1."/>
      <w:lvlJc w:val="left"/>
      <w:pPr>
        <w:tabs>
          <w:tab w:val="num" w:pos="1528"/>
        </w:tabs>
        <w:ind w:left="1528" w:hanging="448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cs="Times New Roman"/>
      </w:rPr>
    </w:lvl>
  </w:abstractNum>
  <w:abstractNum w:abstractNumId="22">
    <w:nsid w:val="3ACD0AE2"/>
    <w:multiLevelType w:val="hybridMultilevel"/>
    <w:tmpl w:val="9430950A"/>
    <w:lvl w:ilvl="0" w:tplc="3868632A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CDD2BC1"/>
    <w:multiLevelType w:val="hybridMultilevel"/>
    <w:tmpl w:val="3FA06B60"/>
    <w:lvl w:ilvl="0" w:tplc="D032C87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C17779"/>
    <w:multiLevelType w:val="hybridMultilevel"/>
    <w:tmpl w:val="692296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A6306B"/>
    <w:multiLevelType w:val="hybridMultilevel"/>
    <w:tmpl w:val="145458DC"/>
    <w:lvl w:ilvl="0" w:tplc="72F209BE">
      <w:start w:val="1"/>
      <w:numFmt w:val="lowerLetter"/>
      <w:lvlText w:val="%1)"/>
      <w:lvlJc w:val="left"/>
      <w:pPr>
        <w:tabs>
          <w:tab w:val="num" w:pos="861"/>
        </w:tabs>
        <w:ind w:left="861" w:hanging="360"/>
      </w:pPr>
      <w:rPr>
        <w:rFonts w:cs="Times New Roman"/>
      </w:rPr>
    </w:lvl>
    <w:lvl w:ilvl="1" w:tplc="89888A34">
      <w:start w:val="1"/>
      <w:numFmt w:val="decimal"/>
      <w:lvlText w:val="%2."/>
      <w:lvlJc w:val="left"/>
      <w:pPr>
        <w:ind w:left="1581" w:hanging="360"/>
      </w:pPr>
      <w:rPr>
        <w:rFonts w:cs="Times New Roman"/>
        <w:b/>
      </w:rPr>
    </w:lvl>
    <w:lvl w:ilvl="2" w:tplc="A9CA4F12">
      <w:start w:val="1"/>
      <w:numFmt w:val="decimal"/>
      <w:lvlText w:val="%3)"/>
      <w:lvlJc w:val="left"/>
      <w:pPr>
        <w:ind w:left="2481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49D7F6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7">
    <w:nsid w:val="4CE940A0"/>
    <w:multiLevelType w:val="singleLevel"/>
    <w:tmpl w:val="AF06FD2C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</w:abstractNum>
  <w:abstractNum w:abstractNumId="28">
    <w:nsid w:val="4E34749F"/>
    <w:multiLevelType w:val="hybridMultilevel"/>
    <w:tmpl w:val="679406CA"/>
    <w:lvl w:ilvl="0" w:tplc="B8A40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7469E3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C44690"/>
    <w:multiLevelType w:val="hybridMultilevel"/>
    <w:tmpl w:val="8B9EC68E"/>
    <w:lvl w:ilvl="0" w:tplc="6B7ABF6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8E4290"/>
    <w:multiLevelType w:val="hybridMultilevel"/>
    <w:tmpl w:val="9B7C890A"/>
    <w:lvl w:ilvl="0" w:tplc="3B1E72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F179A3"/>
    <w:multiLevelType w:val="hybridMultilevel"/>
    <w:tmpl w:val="74FEBFDE"/>
    <w:lvl w:ilvl="0" w:tplc="33662C1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2433FA"/>
    <w:multiLevelType w:val="hybridMultilevel"/>
    <w:tmpl w:val="134EF364"/>
    <w:lvl w:ilvl="0" w:tplc="37D4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D16DAE"/>
    <w:multiLevelType w:val="multilevel"/>
    <w:tmpl w:val="FEB65318"/>
    <w:lvl w:ilvl="0">
      <w:start w:val="4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/>
      </w:rPr>
    </w:lvl>
  </w:abstractNum>
  <w:abstractNum w:abstractNumId="34">
    <w:nsid w:val="69DA2140"/>
    <w:multiLevelType w:val="hybridMultilevel"/>
    <w:tmpl w:val="98BC0744"/>
    <w:lvl w:ilvl="0" w:tplc="A8FAF5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D4F498A"/>
    <w:multiLevelType w:val="hybridMultilevel"/>
    <w:tmpl w:val="CAFE14F8"/>
    <w:lvl w:ilvl="0" w:tplc="FFFFFFFF">
      <w:start w:val="1"/>
      <w:numFmt w:val="ordin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0B159D"/>
    <w:multiLevelType w:val="singleLevel"/>
    <w:tmpl w:val="B99AD7C2"/>
    <w:lvl w:ilvl="0">
      <w:start w:val="1"/>
      <w:numFmt w:val="decimal"/>
      <w:lvlText w:val="3.%1."/>
      <w:legacy w:legacy="1" w:legacySpace="0" w:legacyIndent="397"/>
      <w:lvlJc w:val="left"/>
      <w:pPr>
        <w:ind w:left="397" w:hanging="397"/>
      </w:pPr>
      <w:rPr>
        <w:rFonts w:cs="Times New Roman"/>
      </w:rPr>
    </w:lvl>
  </w:abstractNum>
  <w:abstractNum w:abstractNumId="37">
    <w:nsid w:val="772A6A1B"/>
    <w:multiLevelType w:val="hybridMultilevel"/>
    <w:tmpl w:val="79D8BA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1014EC"/>
    <w:multiLevelType w:val="hybridMultilevel"/>
    <w:tmpl w:val="85E8B6E8"/>
    <w:lvl w:ilvl="0" w:tplc="BFB4FC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1600E7"/>
    <w:multiLevelType w:val="hybridMultilevel"/>
    <w:tmpl w:val="CBA641AA"/>
    <w:lvl w:ilvl="0" w:tplc="72127BD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A2071D3"/>
    <w:multiLevelType w:val="hybridMultilevel"/>
    <w:tmpl w:val="3740181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54027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2C5D8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0145EF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B533B0"/>
    <w:multiLevelType w:val="multilevel"/>
    <w:tmpl w:val="25161D8A"/>
    <w:lvl w:ilvl="0">
      <w:start w:val="1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Times New Roman"/>
      </w:r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34"/>
  </w:num>
  <w:num w:numId="5">
    <w:abstractNumId w:val="32"/>
  </w:num>
  <w:num w:numId="6">
    <w:abstractNumId w:val="37"/>
  </w:num>
  <w:num w:numId="7">
    <w:abstractNumId w:val="12"/>
  </w:num>
  <w:num w:numId="8">
    <w:abstractNumId w:val="30"/>
  </w:num>
  <w:num w:numId="9">
    <w:abstractNumId w:val="16"/>
  </w:num>
  <w:num w:numId="10">
    <w:abstractNumId w:val="39"/>
  </w:num>
  <w:num w:numId="11">
    <w:abstractNumId w:val="38"/>
  </w:num>
  <w:num w:numId="12">
    <w:abstractNumId w:val="18"/>
  </w:num>
  <w:num w:numId="13">
    <w:abstractNumId w:val="19"/>
  </w:num>
  <w:num w:numId="14">
    <w:abstractNumId w:val="8"/>
  </w:num>
  <w:num w:numId="15">
    <w:abstractNumId w:val="15"/>
  </w:num>
  <w:num w:numId="16">
    <w:abstractNumId w:val="11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</w:num>
  <w:num w:numId="21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</w:num>
  <w:num w:numId="2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7090">
      <o:colormenu v:ext="edit" strokecolor="none [3204]"/>
    </o:shapedefaults>
    <o:shapelayout v:ext="edit">
      <o:idmap v:ext="edit" data="2"/>
      <o:rules v:ext="edit">
        <o:r id="V:Rule4" type="connector" idref="#_x0000_s2067"/>
        <o:r id="V:Rule5" type="connector" idref="#_x0000_s2066"/>
        <o:r id="V:Rule6" type="connector" idref="#_x0000_s2065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A781D"/>
    <w:rsid w:val="000004D1"/>
    <w:rsid w:val="00001573"/>
    <w:rsid w:val="00001753"/>
    <w:rsid w:val="000047F3"/>
    <w:rsid w:val="00004D53"/>
    <w:rsid w:val="000072A5"/>
    <w:rsid w:val="00007C79"/>
    <w:rsid w:val="000105B1"/>
    <w:rsid w:val="00013FE7"/>
    <w:rsid w:val="00016EE9"/>
    <w:rsid w:val="00016F9F"/>
    <w:rsid w:val="00020596"/>
    <w:rsid w:val="00020ED4"/>
    <w:rsid w:val="00021335"/>
    <w:rsid w:val="000236B6"/>
    <w:rsid w:val="00024747"/>
    <w:rsid w:val="000249FF"/>
    <w:rsid w:val="000265EF"/>
    <w:rsid w:val="00027235"/>
    <w:rsid w:val="00032231"/>
    <w:rsid w:val="00043A10"/>
    <w:rsid w:val="00046EFC"/>
    <w:rsid w:val="00050017"/>
    <w:rsid w:val="00050308"/>
    <w:rsid w:val="00050AA6"/>
    <w:rsid w:val="00050B17"/>
    <w:rsid w:val="00050DBE"/>
    <w:rsid w:val="00053082"/>
    <w:rsid w:val="0005673D"/>
    <w:rsid w:val="0006122E"/>
    <w:rsid w:val="000631DC"/>
    <w:rsid w:val="00063236"/>
    <w:rsid w:val="000637B1"/>
    <w:rsid w:val="00065F40"/>
    <w:rsid w:val="00066811"/>
    <w:rsid w:val="00067B91"/>
    <w:rsid w:val="00074955"/>
    <w:rsid w:val="000757DC"/>
    <w:rsid w:val="00076A41"/>
    <w:rsid w:val="00077059"/>
    <w:rsid w:val="00082C32"/>
    <w:rsid w:val="00084BEA"/>
    <w:rsid w:val="00084D81"/>
    <w:rsid w:val="000901EB"/>
    <w:rsid w:val="00094310"/>
    <w:rsid w:val="00094738"/>
    <w:rsid w:val="00094D9D"/>
    <w:rsid w:val="0009701F"/>
    <w:rsid w:val="00097981"/>
    <w:rsid w:val="000A3629"/>
    <w:rsid w:val="000A3FB7"/>
    <w:rsid w:val="000A49FD"/>
    <w:rsid w:val="000A6FE0"/>
    <w:rsid w:val="000B041B"/>
    <w:rsid w:val="000B3D48"/>
    <w:rsid w:val="000B45C0"/>
    <w:rsid w:val="000C1F43"/>
    <w:rsid w:val="000D09A8"/>
    <w:rsid w:val="000D249E"/>
    <w:rsid w:val="000D342B"/>
    <w:rsid w:val="000E6D90"/>
    <w:rsid w:val="000F072B"/>
    <w:rsid w:val="000F50A8"/>
    <w:rsid w:val="000F77E0"/>
    <w:rsid w:val="001002E1"/>
    <w:rsid w:val="00100700"/>
    <w:rsid w:val="00101888"/>
    <w:rsid w:val="00104C47"/>
    <w:rsid w:val="00105380"/>
    <w:rsid w:val="001101C3"/>
    <w:rsid w:val="00113A98"/>
    <w:rsid w:val="00114275"/>
    <w:rsid w:val="0011474D"/>
    <w:rsid w:val="00115DAD"/>
    <w:rsid w:val="00117657"/>
    <w:rsid w:val="00120703"/>
    <w:rsid w:val="00121C4E"/>
    <w:rsid w:val="0012731E"/>
    <w:rsid w:val="0013335C"/>
    <w:rsid w:val="00134E9A"/>
    <w:rsid w:val="001351D9"/>
    <w:rsid w:val="001354C8"/>
    <w:rsid w:val="0013571D"/>
    <w:rsid w:val="001362CE"/>
    <w:rsid w:val="001375F2"/>
    <w:rsid w:val="00137B55"/>
    <w:rsid w:val="00140C53"/>
    <w:rsid w:val="001412E3"/>
    <w:rsid w:val="001442E4"/>
    <w:rsid w:val="00144471"/>
    <w:rsid w:val="00144B97"/>
    <w:rsid w:val="001455FC"/>
    <w:rsid w:val="00146C17"/>
    <w:rsid w:val="00147E37"/>
    <w:rsid w:val="00150D3E"/>
    <w:rsid w:val="001510CB"/>
    <w:rsid w:val="001529DB"/>
    <w:rsid w:val="0015335C"/>
    <w:rsid w:val="00153DF5"/>
    <w:rsid w:val="00154B0D"/>
    <w:rsid w:val="00156B63"/>
    <w:rsid w:val="00156C2B"/>
    <w:rsid w:val="00157465"/>
    <w:rsid w:val="00160698"/>
    <w:rsid w:val="001641D7"/>
    <w:rsid w:val="00164A08"/>
    <w:rsid w:val="00165C9D"/>
    <w:rsid w:val="0016708C"/>
    <w:rsid w:val="001670C8"/>
    <w:rsid w:val="00167A41"/>
    <w:rsid w:val="0017077A"/>
    <w:rsid w:val="00170F31"/>
    <w:rsid w:val="0017295B"/>
    <w:rsid w:val="00172DA7"/>
    <w:rsid w:val="00172ECA"/>
    <w:rsid w:val="00181913"/>
    <w:rsid w:val="00182507"/>
    <w:rsid w:val="001839A7"/>
    <w:rsid w:val="00183A89"/>
    <w:rsid w:val="00185199"/>
    <w:rsid w:val="00187E4D"/>
    <w:rsid w:val="00191852"/>
    <w:rsid w:val="00192FD4"/>
    <w:rsid w:val="001930B9"/>
    <w:rsid w:val="00194BCC"/>
    <w:rsid w:val="00194E59"/>
    <w:rsid w:val="001961E5"/>
    <w:rsid w:val="00197A10"/>
    <w:rsid w:val="001A116C"/>
    <w:rsid w:val="001A25E8"/>
    <w:rsid w:val="001A2B21"/>
    <w:rsid w:val="001A3CF3"/>
    <w:rsid w:val="001A4E5C"/>
    <w:rsid w:val="001A534F"/>
    <w:rsid w:val="001A5353"/>
    <w:rsid w:val="001A72AE"/>
    <w:rsid w:val="001A7609"/>
    <w:rsid w:val="001B1A4F"/>
    <w:rsid w:val="001B25F1"/>
    <w:rsid w:val="001B675B"/>
    <w:rsid w:val="001B7706"/>
    <w:rsid w:val="001C00FF"/>
    <w:rsid w:val="001C03D4"/>
    <w:rsid w:val="001C18A4"/>
    <w:rsid w:val="001C4849"/>
    <w:rsid w:val="001C6FC3"/>
    <w:rsid w:val="001D17C3"/>
    <w:rsid w:val="001D3DF3"/>
    <w:rsid w:val="001D4FE7"/>
    <w:rsid w:val="001D645D"/>
    <w:rsid w:val="001E07B2"/>
    <w:rsid w:val="001E35DD"/>
    <w:rsid w:val="001E4D57"/>
    <w:rsid w:val="001E5738"/>
    <w:rsid w:val="001E5EFD"/>
    <w:rsid w:val="001E72B5"/>
    <w:rsid w:val="001F0456"/>
    <w:rsid w:val="001F06B0"/>
    <w:rsid w:val="001F0B96"/>
    <w:rsid w:val="001F1ADF"/>
    <w:rsid w:val="001F3C5F"/>
    <w:rsid w:val="001F479E"/>
    <w:rsid w:val="001F588C"/>
    <w:rsid w:val="001F7973"/>
    <w:rsid w:val="00200862"/>
    <w:rsid w:val="002012E0"/>
    <w:rsid w:val="00204406"/>
    <w:rsid w:val="00204EFD"/>
    <w:rsid w:val="002106E9"/>
    <w:rsid w:val="00212049"/>
    <w:rsid w:val="0021254B"/>
    <w:rsid w:val="002159A0"/>
    <w:rsid w:val="00215DA3"/>
    <w:rsid w:val="002216E9"/>
    <w:rsid w:val="00224598"/>
    <w:rsid w:val="002246EC"/>
    <w:rsid w:val="00226061"/>
    <w:rsid w:val="0023044A"/>
    <w:rsid w:val="002305CC"/>
    <w:rsid w:val="00234282"/>
    <w:rsid w:val="002343D1"/>
    <w:rsid w:val="002401BF"/>
    <w:rsid w:val="0024263D"/>
    <w:rsid w:val="0024553A"/>
    <w:rsid w:val="00246D83"/>
    <w:rsid w:val="00252C80"/>
    <w:rsid w:val="002555B9"/>
    <w:rsid w:val="00255E35"/>
    <w:rsid w:val="00261064"/>
    <w:rsid w:val="00261DBE"/>
    <w:rsid w:val="0026315B"/>
    <w:rsid w:val="00263EEA"/>
    <w:rsid w:val="00265EFF"/>
    <w:rsid w:val="0027016A"/>
    <w:rsid w:val="00270AAD"/>
    <w:rsid w:val="002729CD"/>
    <w:rsid w:val="00283618"/>
    <w:rsid w:val="002869CF"/>
    <w:rsid w:val="00286D20"/>
    <w:rsid w:val="0029209D"/>
    <w:rsid w:val="00292736"/>
    <w:rsid w:val="00294229"/>
    <w:rsid w:val="00295069"/>
    <w:rsid w:val="00295E53"/>
    <w:rsid w:val="002963B0"/>
    <w:rsid w:val="002A23BF"/>
    <w:rsid w:val="002A40BC"/>
    <w:rsid w:val="002A5396"/>
    <w:rsid w:val="002A66DE"/>
    <w:rsid w:val="002B1922"/>
    <w:rsid w:val="002B2DF3"/>
    <w:rsid w:val="002B5057"/>
    <w:rsid w:val="002B545B"/>
    <w:rsid w:val="002B77C7"/>
    <w:rsid w:val="002C0286"/>
    <w:rsid w:val="002C19B3"/>
    <w:rsid w:val="002C32EE"/>
    <w:rsid w:val="002C3618"/>
    <w:rsid w:val="002C6929"/>
    <w:rsid w:val="002C6FDD"/>
    <w:rsid w:val="002D1BF0"/>
    <w:rsid w:val="002D30D2"/>
    <w:rsid w:val="002D3301"/>
    <w:rsid w:val="002D333C"/>
    <w:rsid w:val="002D3461"/>
    <w:rsid w:val="002D4D6E"/>
    <w:rsid w:val="002D5F3B"/>
    <w:rsid w:val="002E1CA4"/>
    <w:rsid w:val="002E3AC2"/>
    <w:rsid w:val="002E567F"/>
    <w:rsid w:val="002E669B"/>
    <w:rsid w:val="002E7FAA"/>
    <w:rsid w:val="002F086A"/>
    <w:rsid w:val="002F0915"/>
    <w:rsid w:val="002F1A34"/>
    <w:rsid w:val="002F1ABA"/>
    <w:rsid w:val="002F3AD8"/>
    <w:rsid w:val="002F71DB"/>
    <w:rsid w:val="002F786D"/>
    <w:rsid w:val="002F7C52"/>
    <w:rsid w:val="0030000D"/>
    <w:rsid w:val="0030016A"/>
    <w:rsid w:val="003002B7"/>
    <w:rsid w:val="00302055"/>
    <w:rsid w:val="00302D1B"/>
    <w:rsid w:val="00303B92"/>
    <w:rsid w:val="003053AD"/>
    <w:rsid w:val="003138DA"/>
    <w:rsid w:val="00314EE8"/>
    <w:rsid w:val="00315664"/>
    <w:rsid w:val="00317096"/>
    <w:rsid w:val="003171A2"/>
    <w:rsid w:val="00320ADB"/>
    <w:rsid w:val="003211A0"/>
    <w:rsid w:val="003214F9"/>
    <w:rsid w:val="00321D07"/>
    <w:rsid w:val="003226FB"/>
    <w:rsid w:val="00324841"/>
    <w:rsid w:val="0033038C"/>
    <w:rsid w:val="003362B1"/>
    <w:rsid w:val="003365EB"/>
    <w:rsid w:val="00336986"/>
    <w:rsid w:val="0033711A"/>
    <w:rsid w:val="0034084A"/>
    <w:rsid w:val="0034104B"/>
    <w:rsid w:val="0034130D"/>
    <w:rsid w:val="00341D0D"/>
    <w:rsid w:val="00341DBB"/>
    <w:rsid w:val="00343DAB"/>
    <w:rsid w:val="00345301"/>
    <w:rsid w:val="00345A98"/>
    <w:rsid w:val="00346731"/>
    <w:rsid w:val="0035001B"/>
    <w:rsid w:val="00351A7A"/>
    <w:rsid w:val="003527B5"/>
    <w:rsid w:val="003527D2"/>
    <w:rsid w:val="003532B0"/>
    <w:rsid w:val="00357AFA"/>
    <w:rsid w:val="00365340"/>
    <w:rsid w:val="00365C44"/>
    <w:rsid w:val="00366BC4"/>
    <w:rsid w:val="003704EE"/>
    <w:rsid w:val="003716D7"/>
    <w:rsid w:val="00372E33"/>
    <w:rsid w:val="00373DE9"/>
    <w:rsid w:val="00373E4F"/>
    <w:rsid w:val="0037478C"/>
    <w:rsid w:val="00374EF2"/>
    <w:rsid w:val="00376519"/>
    <w:rsid w:val="00377DD3"/>
    <w:rsid w:val="00380FB4"/>
    <w:rsid w:val="00380FCD"/>
    <w:rsid w:val="003856D9"/>
    <w:rsid w:val="00387C5E"/>
    <w:rsid w:val="003A18BE"/>
    <w:rsid w:val="003A36F9"/>
    <w:rsid w:val="003A5537"/>
    <w:rsid w:val="003A5541"/>
    <w:rsid w:val="003A5D50"/>
    <w:rsid w:val="003A6EDF"/>
    <w:rsid w:val="003B1E95"/>
    <w:rsid w:val="003B25FB"/>
    <w:rsid w:val="003B408C"/>
    <w:rsid w:val="003B79BE"/>
    <w:rsid w:val="003C09F1"/>
    <w:rsid w:val="003C5972"/>
    <w:rsid w:val="003D6C09"/>
    <w:rsid w:val="003E18C4"/>
    <w:rsid w:val="003E2E72"/>
    <w:rsid w:val="003E7A21"/>
    <w:rsid w:val="003F2232"/>
    <w:rsid w:val="003F2FF2"/>
    <w:rsid w:val="003F3EED"/>
    <w:rsid w:val="003F4971"/>
    <w:rsid w:val="003F5EA7"/>
    <w:rsid w:val="003F6597"/>
    <w:rsid w:val="003F65BC"/>
    <w:rsid w:val="003F67C2"/>
    <w:rsid w:val="003F69EC"/>
    <w:rsid w:val="00402BD4"/>
    <w:rsid w:val="00404960"/>
    <w:rsid w:val="004068C3"/>
    <w:rsid w:val="0041118B"/>
    <w:rsid w:val="004116CA"/>
    <w:rsid w:val="00411C93"/>
    <w:rsid w:val="00412D3B"/>
    <w:rsid w:val="004130E8"/>
    <w:rsid w:val="0041491E"/>
    <w:rsid w:val="00417E3E"/>
    <w:rsid w:val="004203EA"/>
    <w:rsid w:val="00420E99"/>
    <w:rsid w:val="00424626"/>
    <w:rsid w:val="00425F65"/>
    <w:rsid w:val="00426654"/>
    <w:rsid w:val="00426B5B"/>
    <w:rsid w:val="00427850"/>
    <w:rsid w:val="0043032A"/>
    <w:rsid w:val="00430597"/>
    <w:rsid w:val="004326ED"/>
    <w:rsid w:val="004337D5"/>
    <w:rsid w:val="00433EA2"/>
    <w:rsid w:val="004357DE"/>
    <w:rsid w:val="00437AC9"/>
    <w:rsid w:val="00441C4C"/>
    <w:rsid w:val="00452F54"/>
    <w:rsid w:val="00453784"/>
    <w:rsid w:val="00454B80"/>
    <w:rsid w:val="004571BF"/>
    <w:rsid w:val="00461302"/>
    <w:rsid w:val="00462165"/>
    <w:rsid w:val="0046476C"/>
    <w:rsid w:val="0046508B"/>
    <w:rsid w:val="0046589B"/>
    <w:rsid w:val="00466B28"/>
    <w:rsid w:val="004704C9"/>
    <w:rsid w:val="00470FB2"/>
    <w:rsid w:val="004760C1"/>
    <w:rsid w:val="00480F4C"/>
    <w:rsid w:val="00481EEC"/>
    <w:rsid w:val="004830E4"/>
    <w:rsid w:val="004848CC"/>
    <w:rsid w:val="0048508E"/>
    <w:rsid w:val="0048586E"/>
    <w:rsid w:val="004865B6"/>
    <w:rsid w:val="00486BFC"/>
    <w:rsid w:val="00487DA0"/>
    <w:rsid w:val="00490443"/>
    <w:rsid w:val="00492D25"/>
    <w:rsid w:val="00494C14"/>
    <w:rsid w:val="004963FC"/>
    <w:rsid w:val="004A0B49"/>
    <w:rsid w:val="004A32F0"/>
    <w:rsid w:val="004A3A93"/>
    <w:rsid w:val="004A4101"/>
    <w:rsid w:val="004A52B9"/>
    <w:rsid w:val="004A5E52"/>
    <w:rsid w:val="004A677E"/>
    <w:rsid w:val="004B1A2E"/>
    <w:rsid w:val="004B1BBE"/>
    <w:rsid w:val="004B37E7"/>
    <w:rsid w:val="004B576D"/>
    <w:rsid w:val="004B5AEB"/>
    <w:rsid w:val="004B65A5"/>
    <w:rsid w:val="004C0896"/>
    <w:rsid w:val="004C11BA"/>
    <w:rsid w:val="004C187D"/>
    <w:rsid w:val="004C2B97"/>
    <w:rsid w:val="004C32ED"/>
    <w:rsid w:val="004C4454"/>
    <w:rsid w:val="004C4AF7"/>
    <w:rsid w:val="004C77E4"/>
    <w:rsid w:val="004C7FDA"/>
    <w:rsid w:val="004D77F3"/>
    <w:rsid w:val="004D7AD4"/>
    <w:rsid w:val="004E1A87"/>
    <w:rsid w:val="004E2313"/>
    <w:rsid w:val="004E31A0"/>
    <w:rsid w:val="004E3AAE"/>
    <w:rsid w:val="004E3F7C"/>
    <w:rsid w:val="004E47D2"/>
    <w:rsid w:val="004E4E96"/>
    <w:rsid w:val="004E5130"/>
    <w:rsid w:val="004E5F10"/>
    <w:rsid w:val="004E65B3"/>
    <w:rsid w:val="004E6ADA"/>
    <w:rsid w:val="004E6D69"/>
    <w:rsid w:val="004E7EAA"/>
    <w:rsid w:val="004F0128"/>
    <w:rsid w:val="004F5E35"/>
    <w:rsid w:val="004F6806"/>
    <w:rsid w:val="004F7D0F"/>
    <w:rsid w:val="00500AE9"/>
    <w:rsid w:val="0050160F"/>
    <w:rsid w:val="00501B28"/>
    <w:rsid w:val="00502600"/>
    <w:rsid w:val="0050321F"/>
    <w:rsid w:val="00506D1F"/>
    <w:rsid w:val="005077E8"/>
    <w:rsid w:val="005105A4"/>
    <w:rsid w:val="005117FD"/>
    <w:rsid w:val="005130D3"/>
    <w:rsid w:val="00513ABE"/>
    <w:rsid w:val="0051532D"/>
    <w:rsid w:val="005178F7"/>
    <w:rsid w:val="005204EB"/>
    <w:rsid w:val="00520C2D"/>
    <w:rsid w:val="00523EB4"/>
    <w:rsid w:val="00524150"/>
    <w:rsid w:val="005275ED"/>
    <w:rsid w:val="00533F91"/>
    <w:rsid w:val="0053460D"/>
    <w:rsid w:val="00536002"/>
    <w:rsid w:val="00537DD6"/>
    <w:rsid w:val="00537F3F"/>
    <w:rsid w:val="00541058"/>
    <w:rsid w:val="005432D3"/>
    <w:rsid w:val="0054350A"/>
    <w:rsid w:val="00546B75"/>
    <w:rsid w:val="005475DB"/>
    <w:rsid w:val="00547E04"/>
    <w:rsid w:val="0055102F"/>
    <w:rsid w:val="005536EF"/>
    <w:rsid w:val="005537C0"/>
    <w:rsid w:val="00556D57"/>
    <w:rsid w:val="00560CB1"/>
    <w:rsid w:val="0056176D"/>
    <w:rsid w:val="00564FB3"/>
    <w:rsid w:val="00565083"/>
    <w:rsid w:val="00565ADC"/>
    <w:rsid w:val="005665E4"/>
    <w:rsid w:val="00566B0A"/>
    <w:rsid w:val="005670B9"/>
    <w:rsid w:val="0057039C"/>
    <w:rsid w:val="00570D81"/>
    <w:rsid w:val="005715D4"/>
    <w:rsid w:val="00571DDF"/>
    <w:rsid w:val="00572C6B"/>
    <w:rsid w:val="005757EA"/>
    <w:rsid w:val="00576D12"/>
    <w:rsid w:val="00577689"/>
    <w:rsid w:val="0058012F"/>
    <w:rsid w:val="00585054"/>
    <w:rsid w:val="005858AF"/>
    <w:rsid w:val="00586EED"/>
    <w:rsid w:val="00587C2C"/>
    <w:rsid w:val="00590917"/>
    <w:rsid w:val="005935DE"/>
    <w:rsid w:val="005962CC"/>
    <w:rsid w:val="005A0B78"/>
    <w:rsid w:val="005A0BC5"/>
    <w:rsid w:val="005A544B"/>
    <w:rsid w:val="005A7639"/>
    <w:rsid w:val="005B0344"/>
    <w:rsid w:val="005B1218"/>
    <w:rsid w:val="005B121D"/>
    <w:rsid w:val="005B56D0"/>
    <w:rsid w:val="005B61A9"/>
    <w:rsid w:val="005B6C7B"/>
    <w:rsid w:val="005C1E22"/>
    <w:rsid w:val="005C2B7E"/>
    <w:rsid w:val="005C308A"/>
    <w:rsid w:val="005C6394"/>
    <w:rsid w:val="005D1530"/>
    <w:rsid w:val="005D35FF"/>
    <w:rsid w:val="005D397C"/>
    <w:rsid w:val="005D471E"/>
    <w:rsid w:val="005D5278"/>
    <w:rsid w:val="005D664A"/>
    <w:rsid w:val="005E0466"/>
    <w:rsid w:val="005E1966"/>
    <w:rsid w:val="005E1A90"/>
    <w:rsid w:val="005E26CC"/>
    <w:rsid w:val="005E2AA4"/>
    <w:rsid w:val="005E62C4"/>
    <w:rsid w:val="005E686E"/>
    <w:rsid w:val="005F0644"/>
    <w:rsid w:val="005F1801"/>
    <w:rsid w:val="005F3046"/>
    <w:rsid w:val="005F48F4"/>
    <w:rsid w:val="005F6839"/>
    <w:rsid w:val="005F6E0F"/>
    <w:rsid w:val="005F754F"/>
    <w:rsid w:val="005F759A"/>
    <w:rsid w:val="00601091"/>
    <w:rsid w:val="0060157B"/>
    <w:rsid w:val="00602A2B"/>
    <w:rsid w:val="006031F7"/>
    <w:rsid w:val="006055D9"/>
    <w:rsid w:val="006056D5"/>
    <w:rsid w:val="00605737"/>
    <w:rsid w:val="00610D15"/>
    <w:rsid w:val="00610F09"/>
    <w:rsid w:val="00612AEF"/>
    <w:rsid w:val="00621259"/>
    <w:rsid w:val="00621E4D"/>
    <w:rsid w:val="00623910"/>
    <w:rsid w:val="006245C0"/>
    <w:rsid w:val="00626CCB"/>
    <w:rsid w:val="00626CFA"/>
    <w:rsid w:val="00627D82"/>
    <w:rsid w:val="0063260C"/>
    <w:rsid w:val="006334B0"/>
    <w:rsid w:val="00633C9A"/>
    <w:rsid w:val="00634C5E"/>
    <w:rsid w:val="0063529D"/>
    <w:rsid w:val="00635B4B"/>
    <w:rsid w:val="0064102B"/>
    <w:rsid w:val="00644193"/>
    <w:rsid w:val="00646B3D"/>
    <w:rsid w:val="00646C68"/>
    <w:rsid w:val="006472D2"/>
    <w:rsid w:val="00650B7B"/>
    <w:rsid w:val="00650D2B"/>
    <w:rsid w:val="00653075"/>
    <w:rsid w:val="00655C7A"/>
    <w:rsid w:val="006567A8"/>
    <w:rsid w:val="0065752E"/>
    <w:rsid w:val="00660EEB"/>
    <w:rsid w:val="00661CF1"/>
    <w:rsid w:val="006624FC"/>
    <w:rsid w:val="00663E2E"/>
    <w:rsid w:val="006665E5"/>
    <w:rsid w:val="006666B8"/>
    <w:rsid w:val="00667BCA"/>
    <w:rsid w:val="0067013B"/>
    <w:rsid w:val="00672A72"/>
    <w:rsid w:val="00672E61"/>
    <w:rsid w:val="00674E1E"/>
    <w:rsid w:val="00675D7B"/>
    <w:rsid w:val="00681FCB"/>
    <w:rsid w:val="00690D49"/>
    <w:rsid w:val="0069356A"/>
    <w:rsid w:val="00693E0D"/>
    <w:rsid w:val="00694592"/>
    <w:rsid w:val="0069489A"/>
    <w:rsid w:val="006957E6"/>
    <w:rsid w:val="00697C66"/>
    <w:rsid w:val="006A0346"/>
    <w:rsid w:val="006A39FE"/>
    <w:rsid w:val="006A49E0"/>
    <w:rsid w:val="006A5352"/>
    <w:rsid w:val="006A5891"/>
    <w:rsid w:val="006A67BD"/>
    <w:rsid w:val="006B055A"/>
    <w:rsid w:val="006B0872"/>
    <w:rsid w:val="006B1083"/>
    <w:rsid w:val="006B16F5"/>
    <w:rsid w:val="006B5242"/>
    <w:rsid w:val="006C01AB"/>
    <w:rsid w:val="006C0615"/>
    <w:rsid w:val="006C13F8"/>
    <w:rsid w:val="006C1C7F"/>
    <w:rsid w:val="006C2099"/>
    <w:rsid w:val="006C2F9F"/>
    <w:rsid w:val="006C4F36"/>
    <w:rsid w:val="006D0758"/>
    <w:rsid w:val="006D22A3"/>
    <w:rsid w:val="006D2A32"/>
    <w:rsid w:val="006D3186"/>
    <w:rsid w:val="006D7306"/>
    <w:rsid w:val="006D7B3F"/>
    <w:rsid w:val="006D7C12"/>
    <w:rsid w:val="006E0568"/>
    <w:rsid w:val="006E0FE6"/>
    <w:rsid w:val="006E316D"/>
    <w:rsid w:val="006E3A40"/>
    <w:rsid w:val="006E46DB"/>
    <w:rsid w:val="006E6545"/>
    <w:rsid w:val="006E6A0F"/>
    <w:rsid w:val="006E760A"/>
    <w:rsid w:val="006F1FA8"/>
    <w:rsid w:val="006F2CE9"/>
    <w:rsid w:val="006F367F"/>
    <w:rsid w:val="006F3AC0"/>
    <w:rsid w:val="006F3EDF"/>
    <w:rsid w:val="006F4C15"/>
    <w:rsid w:val="00700BD9"/>
    <w:rsid w:val="00704340"/>
    <w:rsid w:val="00704AC9"/>
    <w:rsid w:val="007050DE"/>
    <w:rsid w:val="007052AF"/>
    <w:rsid w:val="00705C51"/>
    <w:rsid w:val="00710960"/>
    <w:rsid w:val="00711769"/>
    <w:rsid w:val="00712A7F"/>
    <w:rsid w:val="00714240"/>
    <w:rsid w:val="007146A5"/>
    <w:rsid w:val="00714CEF"/>
    <w:rsid w:val="00716CC0"/>
    <w:rsid w:val="00717869"/>
    <w:rsid w:val="00717DE3"/>
    <w:rsid w:val="0072177A"/>
    <w:rsid w:val="00723026"/>
    <w:rsid w:val="00726246"/>
    <w:rsid w:val="007308C2"/>
    <w:rsid w:val="0073457D"/>
    <w:rsid w:val="00735DC7"/>
    <w:rsid w:val="00736D51"/>
    <w:rsid w:val="00737C10"/>
    <w:rsid w:val="00741104"/>
    <w:rsid w:val="00741F46"/>
    <w:rsid w:val="00742A0A"/>
    <w:rsid w:val="007444B1"/>
    <w:rsid w:val="00745947"/>
    <w:rsid w:val="00746597"/>
    <w:rsid w:val="007468A5"/>
    <w:rsid w:val="00746E5D"/>
    <w:rsid w:val="00751629"/>
    <w:rsid w:val="0075186E"/>
    <w:rsid w:val="00753187"/>
    <w:rsid w:val="00754D39"/>
    <w:rsid w:val="00755CB3"/>
    <w:rsid w:val="007561AD"/>
    <w:rsid w:val="0075670D"/>
    <w:rsid w:val="007600C3"/>
    <w:rsid w:val="00760227"/>
    <w:rsid w:val="00762391"/>
    <w:rsid w:val="00762C6A"/>
    <w:rsid w:val="007645A6"/>
    <w:rsid w:val="00766549"/>
    <w:rsid w:val="007667C1"/>
    <w:rsid w:val="00775C78"/>
    <w:rsid w:val="00777BBE"/>
    <w:rsid w:val="00780340"/>
    <w:rsid w:val="00780F8C"/>
    <w:rsid w:val="00781AFA"/>
    <w:rsid w:val="00782D48"/>
    <w:rsid w:val="00782D79"/>
    <w:rsid w:val="0078301B"/>
    <w:rsid w:val="007835C9"/>
    <w:rsid w:val="007836BA"/>
    <w:rsid w:val="00783E26"/>
    <w:rsid w:val="00784DDD"/>
    <w:rsid w:val="00787615"/>
    <w:rsid w:val="007908FF"/>
    <w:rsid w:val="00793378"/>
    <w:rsid w:val="007937A2"/>
    <w:rsid w:val="0079581A"/>
    <w:rsid w:val="00795874"/>
    <w:rsid w:val="007A0066"/>
    <w:rsid w:val="007A1449"/>
    <w:rsid w:val="007A1F50"/>
    <w:rsid w:val="007A22D8"/>
    <w:rsid w:val="007A5337"/>
    <w:rsid w:val="007A53BF"/>
    <w:rsid w:val="007A75D9"/>
    <w:rsid w:val="007A7679"/>
    <w:rsid w:val="007A7EAD"/>
    <w:rsid w:val="007B0107"/>
    <w:rsid w:val="007B0193"/>
    <w:rsid w:val="007B073C"/>
    <w:rsid w:val="007B32EB"/>
    <w:rsid w:val="007B79A9"/>
    <w:rsid w:val="007C00B2"/>
    <w:rsid w:val="007C139B"/>
    <w:rsid w:val="007C2BF2"/>
    <w:rsid w:val="007C30A6"/>
    <w:rsid w:val="007C34D8"/>
    <w:rsid w:val="007C4E58"/>
    <w:rsid w:val="007C7AFB"/>
    <w:rsid w:val="007D1ED4"/>
    <w:rsid w:val="007D2813"/>
    <w:rsid w:val="007D2BBC"/>
    <w:rsid w:val="007D4790"/>
    <w:rsid w:val="007D6527"/>
    <w:rsid w:val="007D6636"/>
    <w:rsid w:val="007E1E59"/>
    <w:rsid w:val="007E2159"/>
    <w:rsid w:val="007E62AC"/>
    <w:rsid w:val="007E70AF"/>
    <w:rsid w:val="007F1479"/>
    <w:rsid w:val="007F2AE7"/>
    <w:rsid w:val="007F6CC7"/>
    <w:rsid w:val="00803E3F"/>
    <w:rsid w:val="00806C1C"/>
    <w:rsid w:val="008104B6"/>
    <w:rsid w:val="008117F3"/>
    <w:rsid w:val="00812B86"/>
    <w:rsid w:val="00812D05"/>
    <w:rsid w:val="00812E0D"/>
    <w:rsid w:val="00813212"/>
    <w:rsid w:val="00814C87"/>
    <w:rsid w:val="008173AD"/>
    <w:rsid w:val="00817526"/>
    <w:rsid w:val="00817855"/>
    <w:rsid w:val="0082001A"/>
    <w:rsid w:val="00821C85"/>
    <w:rsid w:val="00827907"/>
    <w:rsid w:val="00831772"/>
    <w:rsid w:val="0083378B"/>
    <w:rsid w:val="00834C4E"/>
    <w:rsid w:val="00834EBC"/>
    <w:rsid w:val="008357B9"/>
    <w:rsid w:val="00836307"/>
    <w:rsid w:val="0083684B"/>
    <w:rsid w:val="008370FB"/>
    <w:rsid w:val="00837ED8"/>
    <w:rsid w:val="0084150C"/>
    <w:rsid w:val="00841FA4"/>
    <w:rsid w:val="00842ED6"/>
    <w:rsid w:val="00842F66"/>
    <w:rsid w:val="00843DA6"/>
    <w:rsid w:val="00845F83"/>
    <w:rsid w:val="00851A4F"/>
    <w:rsid w:val="00851E98"/>
    <w:rsid w:val="00853C6B"/>
    <w:rsid w:val="008557EA"/>
    <w:rsid w:val="00860255"/>
    <w:rsid w:val="008615DB"/>
    <w:rsid w:val="008620DD"/>
    <w:rsid w:val="00862229"/>
    <w:rsid w:val="008624D7"/>
    <w:rsid w:val="00864437"/>
    <w:rsid w:val="0086466E"/>
    <w:rsid w:val="0086659A"/>
    <w:rsid w:val="00866E84"/>
    <w:rsid w:val="00870E31"/>
    <w:rsid w:val="00871DB0"/>
    <w:rsid w:val="00872549"/>
    <w:rsid w:val="0087308F"/>
    <w:rsid w:val="00880769"/>
    <w:rsid w:val="0088092A"/>
    <w:rsid w:val="0088111D"/>
    <w:rsid w:val="00882F6D"/>
    <w:rsid w:val="00883491"/>
    <w:rsid w:val="008837D2"/>
    <w:rsid w:val="008858C3"/>
    <w:rsid w:val="00886BA0"/>
    <w:rsid w:val="00887088"/>
    <w:rsid w:val="008876DA"/>
    <w:rsid w:val="00887A25"/>
    <w:rsid w:val="00887BE0"/>
    <w:rsid w:val="008902B1"/>
    <w:rsid w:val="008906C8"/>
    <w:rsid w:val="00890B2C"/>
    <w:rsid w:val="00890B50"/>
    <w:rsid w:val="008934A6"/>
    <w:rsid w:val="00894E5C"/>
    <w:rsid w:val="008968C3"/>
    <w:rsid w:val="008A3A6E"/>
    <w:rsid w:val="008A3E43"/>
    <w:rsid w:val="008A588C"/>
    <w:rsid w:val="008A591F"/>
    <w:rsid w:val="008A6D57"/>
    <w:rsid w:val="008A6E1B"/>
    <w:rsid w:val="008A6FA8"/>
    <w:rsid w:val="008B1C9E"/>
    <w:rsid w:val="008B333D"/>
    <w:rsid w:val="008B378E"/>
    <w:rsid w:val="008B7419"/>
    <w:rsid w:val="008B764A"/>
    <w:rsid w:val="008C2348"/>
    <w:rsid w:val="008C73B3"/>
    <w:rsid w:val="008C751A"/>
    <w:rsid w:val="008C757E"/>
    <w:rsid w:val="008D13AB"/>
    <w:rsid w:val="008D366F"/>
    <w:rsid w:val="008D38CC"/>
    <w:rsid w:val="008D6257"/>
    <w:rsid w:val="008D6E87"/>
    <w:rsid w:val="008E233C"/>
    <w:rsid w:val="008E23A9"/>
    <w:rsid w:val="008E3A24"/>
    <w:rsid w:val="008E446A"/>
    <w:rsid w:val="008E689B"/>
    <w:rsid w:val="008E6B46"/>
    <w:rsid w:val="008E75E2"/>
    <w:rsid w:val="008F0213"/>
    <w:rsid w:val="008F0DE0"/>
    <w:rsid w:val="008F2D32"/>
    <w:rsid w:val="008F37AD"/>
    <w:rsid w:val="008F4F93"/>
    <w:rsid w:val="008F593C"/>
    <w:rsid w:val="00901EFE"/>
    <w:rsid w:val="00904303"/>
    <w:rsid w:val="00914A3E"/>
    <w:rsid w:val="009200F7"/>
    <w:rsid w:val="0092058C"/>
    <w:rsid w:val="009223BA"/>
    <w:rsid w:val="00922435"/>
    <w:rsid w:val="00926D07"/>
    <w:rsid w:val="00930B04"/>
    <w:rsid w:val="00931CCF"/>
    <w:rsid w:val="0093315C"/>
    <w:rsid w:val="00933769"/>
    <w:rsid w:val="00934530"/>
    <w:rsid w:val="00935724"/>
    <w:rsid w:val="009400BD"/>
    <w:rsid w:val="009422F4"/>
    <w:rsid w:val="00942563"/>
    <w:rsid w:val="00943567"/>
    <w:rsid w:val="0094488E"/>
    <w:rsid w:val="009454E9"/>
    <w:rsid w:val="009469AC"/>
    <w:rsid w:val="00946EE7"/>
    <w:rsid w:val="00947FA7"/>
    <w:rsid w:val="00951531"/>
    <w:rsid w:val="00951751"/>
    <w:rsid w:val="00954220"/>
    <w:rsid w:val="00956975"/>
    <w:rsid w:val="00956DFE"/>
    <w:rsid w:val="009611E3"/>
    <w:rsid w:val="00965D68"/>
    <w:rsid w:val="0097026C"/>
    <w:rsid w:val="00970744"/>
    <w:rsid w:val="00970D8B"/>
    <w:rsid w:val="00975F00"/>
    <w:rsid w:val="0097789F"/>
    <w:rsid w:val="00977D4B"/>
    <w:rsid w:val="00977EDF"/>
    <w:rsid w:val="009818E8"/>
    <w:rsid w:val="0098249D"/>
    <w:rsid w:val="00982905"/>
    <w:rsid w:val="00982B93"/>
    <w:rsid w:val="00984B5D"/>
    <w:rsid w:val="00985105"/>
    <w:rsid w:val="00985986"/>
    <w:rsid w:val="009900D5"/>
    <w:rsid w:val="00990A5F"/>
    <w:rsid w:val="00991004"/>
    <w:rsid w:val="009922A3"/>
    <w:rsid w:val="00992960"/>
    <w:rsid w:val="00995481"/>
    <w:rsid w:val="009979F4"/>
    <w:rsid w:val="009A21F7"/>
    <w:rsid w:val="009A436D"/>
    <w:rsid w:val="009A4A6B"/>
    <w:rsid w:val="009A4FA7"/>
    <w:rsid w:val="009A781D"/>
    <w:rsid w:val="009B1D84"/>
    <w:rsid w:val="009B2C95"/>
    <w:rsid w:val="009B534D"/>
    <w:rsid w:val="009B5C30"/>
    <w:rsid w:val="009B6E1D"/>
    <w:rsid w:val="009C1E08"/>
    <w:rsid w:val="009C43CA"/>
    <w:rsid w:val="009C4D0C"/>
    <w:rsid w:val="009C5147"/>
    <w:rsid w:val="009D13CC"/>
    <w:rsid w:val="009D31B6"/>
    <w:rsid w:val="009D3460"/>
    <w:rsid w:val="009D5DA7"/>
    <w:rsid w:val="009D64F4"/>
    <w:rsid w:val="009D745F"/>
    <w:rsid w:val="009D748E"/>
    <w:rsid w:val="009D77A2"/>
    <w:rsid w:val="009E159A"/>
    <w:rsid w:val="009E2C9F"/>
    <w:rsid w:val="009E56D6"/>
    <w:rsid w:val="009F0767"/>
    <w:rsid w:val="009F10BE"/>
    <w:rsid w:val="009F2067"/>
    <w:rsid w:val="009F2DD6"/>
    <w:rsid w:val="009F4C81"/>
    <w:rsid w:val="009F4E49"/>
    <w:rsid w:val="009F5A35"/>
    <w:rsid w:val="009F5EBC"/>
    <w:rsid w:val="009F7B5B"/>
    <w:rsid w:val="00A0019B"/>
    <w:rsid w:val="00A009B7"/>
    <w:rsid w:val="00A02551"/>
    <w:rsid w:val="00A0290F"/>
    <w:rsid w:val="00A10C83"/>
    <w:rsid w:val="00A11E32"/>
    <w:rsid w:val="00A1549C"/>
    <w:rsid w:val="00A2130A"/>
    <w:rsid w:val="00A243E7"/>
    <w:rsid w:val="00A248C1"/>
    <w:rsid w:val="00A24D9D"/>
    <w:rsid w:val="00A27104"/>
    <w:rsid w:val="00A3107E"/>
    <w:rsid w:val="00A3131E"/>
    <w:rsid w:val="00A314EF"/>
    <w:rsid w:val="00A31DE6"/>
    <w:rsid w:val="00A32411"/>
    <w:rsid w:val="00A33E53"/>
    <w:rsid w:val="00A35846"/>
    <w:rsid w:val="00A413D1"/>
    <w:rsid w:val="00A44F38"/>
    <w:rsid w:val="00A45326"/>
    <w:rsid w:val="00A469F0"/>
    <w:rsid w:val="00A46FF3"/>
    <w:rsid w:val="00A471B4"/>
    <w:rsid w:val="00A471F7"/>
    <w:rsid w:val="00A50A71"/>
    <w:rsid w:val="00A50E80"/>
    <w:rsid w:val="00A53F23"/>
    <w:rsid w:val="00A55008"/>
    <w:rsid w:val="00A55010"/>
    <w:rsid w:val="00A56968"/>
    <w:rsid w:val="00A62773"/>
    <w:rsid w:val="00A636A2"/>
    <w:rsid w:val="00A63CF8"/>
    <w:rsid w:val="00A679D7"/>
    <w:rsid w:val="00A67EC4"/>
    <w:rsid w:val="00A738D9"/>
    <w:rsid w:val="00A73AA2"/>
    <w:rsid w:val="00A761C6"/>
    <w:rsid w:val="00A777CD"/>
    <w:rsid w:val="00A81C7F"/>
    <w:rsid w:val="00A82D7C"/>
    <w:rsid w:val="00A83B14"/>
    <w:rsid w:val="00A841CC"/>
    <w:rsid w:val="00A852CF"/>
    <w:rsid w:val="00A862B8"/>
    <w:rsid w:val="00A864CC"/>
    <w:rsid w:val="00A90286"/>
    <w:rsid w:val="00A91792"/>
    <w:rsid w:val="00A92346"/>
    <w:rsid w:val="00A92E99"/>
    <w:rsid w:val="00A95D82"/>
    <w:rsid w:val="00A961A8"/>
    <w:rsid w:val="00A961CB"/>
    <w:rsid w:val="00AA5700"/>
    <w:rsid w:val="00AA659A"/>
    <w:rsid w:val="00AA665A"/>
    <w:rsid w:val="00AB002A"/>
    <w:rsid w:val="00AB019A"/>
    <w:rsid w:val="00AB29C4"/>
    <w:rsid w:val="00AB30B3"/>
    <w:rsid w:val="00AB35A6"/>
    <w:rsid w:val="00AB521E"/>
    <w:rsid w:val="00AB6AF6"/>
    <w:rsid w:val="00AB76B2"/>
    <w:rsid w:val="00AC2F06"/>
    <w:rsid w:val="00AC4EE1"/>
    <w:rsid w:val="00AC6B97"/>
    <w:rsid w:val="00AC7BBD"/>
    <w:rsid w:val="00AD18C8"/>
    <w:rsid w:val="00AD5F83"/>
    <w:rsid w:val="00AD692D"/>
    <w:rsid w:val="00AD73B5"/>
    <w:rsid w:val="00AE20EA"/>
    <w:rsid w:val="00AE2239"/>
    <w:rsid w:val="00AE2312"/>
    <w:rsid w:val="00AE29DA"/>
    <w:rsid w:val="00AE3092"/>
    <w:rsid w:val="00AE3897"/>
    <w:rsid w:val="00AE4941"/>
    <w:rsid w:val="00AE5A87"/>
    <w:rsid w:val="00AE5FC9"/>
    <w:rsid w:val="00AE7F81"/>
    <w:rsid w:val="00AF0593"/>
    <w:rsid w:val="00AF0CD5"/>
    <w:rsid w:val="00AF13E3"/>
    <w:rsid w:val="00AF47B7"/>
    <w:rsid w:val="00AF4D71"/>
    <w:rsid w:val="00AF5625"/>
    <w:rsid w:val="00AF5BAB"/>
    <w:rsid w:val="00B006AE"/>
    <w:rsid w:val="00B01671"/>
    <w:rsid w:val="00B01FD1"/>
    <w:rsid w:val="00B02648"/>
    <w:rsid w:val="00B03DD5"/>
    <w:rsid w:val="00B03F2B"/>
    <w:rsid w:val="00B05203"/>
    <w:rsid w:val="00B06D00"/>
    <w:rsid w:val="00B06E97"/>
    <w:rsid w:val="00B10E27"/>
    <w:rsid w:val="00B1340F"/>
    <w:rsid w:val="00B14597"/>
    <w:rsid w:val="00B14B64"/>
    <w:rsid w:val="00B1572C"/>
    <w:rsid w:val="00B15F8D"/>
    <w:rsid w:val="00B16449"/>
    <w:rsid w:val="00B20485"/>
    <w:rsid w:val="00B20487"/>
    <w:rsid w:val="00B20974"/>
    <w:rsid w:val="00B2181B"/>
    <w:rsid w:val="00B21F5F"/>
    <w:rsid w:val="00B238B0"/>
    <w:rsid w:val="00B24659"/>
    <w:rsid w:val="00B277D5"/>
    <w:rsid w:val="00B27F6A"/>
    <w:rsid w:val="00B3028E"/>
    <w:rsid w:val="00B326BC"/>
    <w:rsid w:val="00B334CD"/>
    <w:rsid w:val="00B3560F"/>
    <w:rsid w:val="00B362C7"/>
    <w:rsid w:val="00B36816"/>
    <w:rsid w:val="00B36E19"/>
    <w:rsid w:val="00B40D86"/>
    <w:rsid w:val="00B4177D"/>
    <w:rsid w:val="00B42891"/>
    <w:rsid w:val="00B430F7"/>
    <w:rsid w:val="00B43646"/>
    <w:rsid w:val="00B45763"/>
    <w:rsid w:val="00B470DF"/>
    <w:rsid w:val="00B509D1"/>
    <w:rsid w:val="00B51C88"/>
    <w:rsid w:val="00B52C89"/>
    <w:rsid w:val="00B55252"/>
    <w:rsid w:val="00B5616D"/>
    <w:rsid w:val="00B57FAB"/>
    <w:rsid w:val="00B607ED"/>
    <w:rsid w:val="00B63737"/>
    <w:rsid w:val="00B657DC"/>
    <w:rsid w:val="00B65B84"/>
    <w:rsid w:val="00B66E76"/>
    <w:rsid w:val="00B67890"/>
    <w:rsid w:val="00B72359"/>
    <w:rsid w:val="00B742A3"/>
    <w:rsid w:val="00B805EA"/>
    <w:rsid w:val="00B81AEB"/>
    <w:rsid w:val="00B8311E"/>
    <w:rsid w:val="00B84D26"/>
    <w:rsid w:val="00B86E09"/>
    <w:rsid w:val="00B87563"/>
    <w:rsid w:val="00B9207E"/>
    <w:rsid w:val="00B9561D"/>
    <w:rsid w:val="00B96CB8"/>
    <w:rsid w:val="00BA0436"/>
    <w:rsid w:val="00BA05E1"/>
    <w:rsid w:val="00BA7C7B"/>
    <w:rsid w:val="00BA7E9C"/>
    <w:rsid w:val="00BB0106"/>
    <w:rsid w:val="00BB0708"/>
    <w:rsid w:val="00BB1E4A"/>
    <w:rsid w:val="00BB218D"/>
    <w:rsid w:val="00BB3F8A"/>
    <w:rsid w:val="00BB4B27"/>
    <w:rsid w:val="00BB5743"/>
    <w:rsid w:val="00BC0160"/>
    <w:rsid w:val="00BC06BB"/>
    <w:rsid w:val="00BC0CE8"/>
    <w:rsid w:val="00BC122D"/>
    <w:rsid w:val="00BC3468"/>
    <w:rsid w:val="00BC5CB5"/>
    <w:rsid w:val="00BC6045"/>
    <w:rsid w:val="00BC654F"/>
    <w:rsid w:val="00BD07D6"/>
    <w:rsid w:val="00BD4EDB"/>
    <w:rsid w:val="00BD6028"/>
    <w:rsid w:val="00BD610A"/>
    <w:rsid w:val="00BD7661"/>
    <w:rsid w:val="00BD7F62"/>
    <w:rsid w:val="00BE2C14"/>
    <w:rsid w:val="00BE33CF"/>
    <w:rsid w:val="00BE37B4"/>
    <w:rsid w:val="00BE46A6"/>
    <w:rsid w:val="00BE4BBD"/>
    <w:rsid w:val="00BE4F82"/>
    <w:rsid w:val="00BE7133"/>
    <w:rsid w:val="00BE71F0"/>
    <w:rsid w:val="00BF14EB"/>
    <w:rsid w:val="00BF16A2"/>
    <w:rsid w:val="00BF2014"/>
    <w:rsid w:val="00BF248C"/>
    <w:rsid w:val="00BF67F9"/>
    <w:rsid w:val="00BF76FC"/>
    <w:rsid w:val="00C00735"/>
    <w:rsid w:val="00C04979"/>
    <w:rsid w:val="00C079A8"/>
    <w:rsid w:val="00C07C62"/>
    <w:rsid w:val="00C119A8"/>
    <w:rsid w:val="00C1219C"/>
    <w:rsid w:val="00C15C6C"/>
    <w:rsid w:val="00C15E51"/>
    <w:rsid w:val="00C1680F"/>
    <w:rsid w:val="00C220BD"/>
    <w:rsid w:val="00C22806"/>
    <w:rsid w:val="00C238FB"/>
    <w:rsid w:val="00C27306"/>
    <w:rsid w:val="00C308C8"/>
    <w:rsid w:val="00C31B57"/>
    <w:rsid w:val="00C32532"/>
    <w:rsid w:val="00C36E42"/>
    <w:rsid w:val="00C3787E"/>
    <w:rsid w:val="00C40341"/>
    <w:rsid w:val="00C40FBC"/>
    <w:rsid w:val="00C413F5"/>
    <w:rsid w:val="00C4362E"/>
    <w:rsid w:val="00C442A3"/>
    <w:rsid w:val="00C44369"/>
    <w:rsid w:val="00C47851"/>
    <w:rsid w:val="00C501D3"/>
    <w:rsid w:val="00C52938"/>
    <w:rsid w:val="00C53D81"/>
    <w:rsid w:val="00C56D6F"/>
    <w:rsid w:val="00C5787D"/>
    <w:rsid w:val="00C57D72"/>
    <w:rsid w:val="00C60AFC"/>
    <w:rsid w:val="00C617B6"/>
    <w:rsid w:val="00C628CC"/>
    <w:rsid w:val="00C63012"/>
    <w:rsid w:val="00C638FE"/>
    <w:rsid w:val="00C650CE"/>
    <w:rsid w:val="00C65BA8"/>
    <w:rsid w:val="00C661D3"/>
    <w:rsid w:val="00C6642C"/>
    <w:rsid w:val="00C672BE"/>
    <w:rsid w:val="00C6737F"/>
    <w:rsid w:val="00C67A32"/>
    <w:rsid w:val="00C72D3E"/>
    <w:rsid w:val="00C74E2D"/>
    <w:rsid w:val="00C76821"/>
    <w:rsid w:val="00C76D15"/>
    <w:rsid w:val="00C7795A"/>
    <w:rsid w:val="00C83110"/>
    <w:rsid w:val="00C84399"/>
    <w:rsid w:val="00C846A1"/>
    <w:rsid w:val="00C87715"/>
    <w:rsid w:val="00C938C1"/>
    <w:rsid w:val="00C94274"/>
    <w:rsid w:val="00C95D6A"/>
    <w:rsid w:val="00C963D0"/>
    <w:rsid w:val="00C97366"/>
    <w:rsid w:val="00CA2091"/>
    <w:rsid w:val="00CA28E2"/>
    <w:rsid w:val="00CA3B2B"/>
    <w:rsid w:val="00CA53C4"/>
    <w:rsid w:val="00CB0218"/>
    <w:rsid w:val="00CB13EE"/>
    <w:rsid w:val="00CB20CA"/>
    <w:rsid w:val="00CB225C"/>
    <w:rsid w:val="00CB2B88"/>
    <w:rsid w:val="00CB34C6"/>
    <w:rsid w:val="00CB42EF"/>
    <w:rsid w:val="00CB443C"/>
    <w:rsid w:val="00CB504F"/>
    <w:rsid w:val="00CB65AC"/>
    <w:rsid w:val="00CB6F6E"/>
    <w:rsid w:val="00CB7A72"/>
    <w:rsid w:val="00CC0620"/>
    <w:rsid w:val="00CC0B55"/>
    <w:rsid w:val="00CC1593"/>
    <w:rsid w:val="00CC1B1E"/>
    <w:rsid w:val="00CC2443"/>
    <w:rsid w:val="00CD02AC"/>
    <w:rsid w:val="00CD186E"/>
    <w:rsid w:val="00CD1FA4"/>
    <w:rsid w:val="00CD2EB6"/>
    <w:rsid w:val="00CD4B6D"/>
    <w:rsid w:val="00CD7B10"/>
    <w:rsid w:val="00CD7CF1"/>
    <w:rsid w:val="00CE0131"/>
    <w:rsid w:val="00CE20ED"/>
    <w:rsid w:val="00CE2334"/>
    <w:rsid w:val="00CE4C96"/>
    <w:rsid w:val="00CE5AF4"/>
    <w:rsid w:val="00CE6335"/>
    <w:rsid w:val="00CF03F8"/>
    <w:rsid w:val="00CF0CA7"/>
    <w:rsid w:val="00CF1670"/>
    <w:rsid w:val="00CF17F1"/>
    <w:rsid w:val="00CF2AA5"/>
    <w:rsid w:val="00CF2CB9"/>
    <w:rsid w:val="00CF3137"/>
    <w:rsid w:val="00CF3815"/>
    <w:rsid w:val="00CF41E6"/>
    <w:rsid w:val="00D04726"/>
    <w:rsid w:val="00D04CFA"/>
    <w:rsid w:val="00D0515C"/>
    <w:rsid w:val="00D05A43"/>
    <w:rsid w:val="00D1005D"/>
    <w:rsid w:val="00D10BE9"/>
    <w:rsid w:val="00D13412"/>
    <w:rsid w:val="00D146D3"/>
    <w:rsid w:val="00D14994"/>
    <w:rsid w:val="00D15147"/>
    <w:rsid w:val="00D152B4"/>
    <w:rsid w:val="00D16027"/>
    <w:rsid w:val="00D22036"/>
    <w:rsid w:val="00D23BA9"/>
    <w:rsid w:val="00D26C7D"/>
    <w:rsid w:val="00D272FF"/>
    <w:rsid w:val="00D30C3B"/>
    <w:rsid w:val="00D32712"/>
    <w:rsid w:val="00D33698"/>
    <w:rsid w:val="00D3425E"/>
    <w:rsid w:val="00D35885"/>
    <w:rsid w:val="00D3764D"/>
    <w:rsid w:val="00D37C3C"/>
    <w:rsid w:val="00D37ED6"/>
    <w:rsid w:val="00D4002C"/>
    <w:rsid w:val="00D406DB"/>
    <w:rsid w:val="00D40830"/>
    <w:rsid w:val="00D427D8"/>
    <w:rsid w:val="00D428AB"/>
    <w:rsid w:val="00D42E17"/>
    <w:rsid w:val="00D42EEF"/>
    <w:rsid w:val="00D432DC"/>
    <w:rsid w:val="00D43F18"/>
    <w:rsid w:val="00D47389"/>
    <w:rsid w:val="00D54861"/>
    <w:rsid w:val="00D5572A"/>
    <w:rsid w:val="00D57149"/>
    <w:rsid w:val="00D60202"/>
    <w:rsid w:val="00D602DF"/>
    <w:rsid w:val="00D62EF1"/>
    <w:rsid w:val="00D6507E"/>
    <w:rsid w:val="00D6547B"/>
    <w:rsid w:val="00D65BA4"/>
    <w:rsid w:val="00D65CC7"/>
    <w:rsid w:val="00D674C6"/>
    <w:rsid w:val="00D67B4A"/>
    <w:rsid w:val="00D70523"/>
    <w:rsid w:val="00D72658"/>
    <w:rsid w:val="00D73C0C"/>
    <w:rsid w:val="00D73D77"/>
    <w:rsid w:val="00D74BA5"/>
    <w:rsid w:val="00D752DF"/>
    <w:rsid w:val="00D754CA"/>
    <w:rsid w:val="00D7634D"/>
    <w:rsid w:val="00D76384"/>
    <w:rsid w:val="00D76E3C"/>
    <w:rsid w:val="00D8032F"/>
    <w:rsid w:val="00D813B9"/>
    <w:rsid w:val="00D85C0B"/>
    <w:rsid w:val="00D863B9"/>
    <w:rsid w:val="00D8790B"/>
    <w:rsid w:val="00D901CF"/>
    <w:rsid w:val="00D92443"/>
    <w:rsid w:val="00D9346F"/>
    <w:rsid w:val="00D935C4"/>
    <w:rsid w:val="00D942AF"/>
    <w:rsid w:val="00D96F30"/>
    <w:rsid w:val="00DA00EA"/>
    <w:rsid w:val="00DA06E9"/>
    <w:rsid w:val="00DA2273"/>
    <w:rsid w:val="00DA23BE"/>
    <w:rsid w:val="00DA3C6E"/>
    <w:rsid w:val="00DB15C3"/>
    <w:rsid w:val="00DB3F4E"/>
    <w:rsid w:val="00DB45B2"/>
    <w:rsid w:val="00DB4C05"/>
    <w:rsid w:val="00DB577E"/>
    <w:rsid w:val="00DB6AC8"/>
    <w:rsid w:val="00DB74A0"/>
    <w:rsid w:val="00DB7650"/>
    <w:rsid w:val="00DC1F83"/>
    <w:rsid w:val="00DC549E"/>
    <w:rsid w:val="00DC7D15"/>
    <w:rsid w:val="00DC7D64"/>
    <w:rsid w:val="00DD2696"/>
    <w:rsid w:val="00DD2E41"/>
    <w:rsid w:val="00DD3AEB"/>
    <w:rsid w:val="00DD5C41"/>
    <w:rsid w:val="00DE037A"/>
    <w:rsid w:val="00DE144A"/>
    <w:rsid w:val="00DE1522"/>
    <w:rsid w:val="00DE52EB"/>
    <w:rsid w:val="00DE5AD2"/>
    <w:rsid w:val="00DE6773"/>
    <w:rsid w:val="00DE6CF8"/>
    <w:rsid w:val="00DE78B5"/>
    <w:rsid w:val="00DF03EA"/>
    <w:rsid w:val="00DF1F49"/>
    <w:rsid w:val="00DF3CBF"/>
    <w:rsid w:val="00DF6AF5"/>
    <w:rsid w:val="00DF721B"/>
    <w:rsid w:val="00DF74BB"/>
    <w:rsid w:val="00DF7BE2"/>
    <w:rsid w:val="00E00F9B"/>
    <w:rsid w:val="00E020A1"/>
    <w:rsid w:val="00E0232A"/>
    <w:rsid w:val="00E03986"/>
    <w:rsid w:val="00E0494D"/>
    <w:rsid w:val="00E0514F"/>
    <w:rsid w:val="00E055E1"/>
    <w:rsid w:val="00E05A90"/>
    <w:rsid w:val="00E10093"/>
    <w:rsid w:val="00E10D65"/>
    <w:rsid w:val="00E139B8"/>
    <w:rsid w:val="00E14880"/>
    <w:rsid w:val="00E14C3F"/>
    <w:rsid w:val="00E230B3"/>
    <w:rsid w:val="00E2577F"/>
    <w:rsid w:val="00E27889"/>
    <w:rsid w:val="00E32E36"/>
    <w:rsid w:val="00E347B8"/>
    <w:rsid w:val="00E35662"/>
    <w:rsid w:val="00E3578F"/>
    <w:rsid w:val="00E357CE"/>
    <w:rsid w:val="00E36FB8"/>
    <w:rsid w:val="00E41CBE"/>
    <w:rsid w:val="00E447A2"/>
    <w:rsid w:val="00E44A3E"/>
    <w:rsid w:val="00E45574"/>
    <w:rsid w:val="00E47790"/>
    <w:rsid w:val="00E522BA"/>
    <w:rsid w:val="00E52B3A"/>
    <w:rsid w:val="00E56785"/>
    <w:rsid w:val="00E60C9A"/>
    <w:rsid w:val="00E61537"/>
    <w:rsid w:val="00E6223B"/>
    <w:rsid w:val="00E653D4"/>
    <w:rsid w:val="00E66C4B"/>
    <w:rsid w:val="00E70FA4"/>
    <w:rsid w:val="00E713CD"/>
    <w:rsid w:val="00E71AF2"/>
    <w:rsid w:val="00E71BF1"/>
    <w:rsid w:val="00E72C07"/>
    <w:rsid w:val="00E75A00"/>
    <w:rsid w:val="00E76E64"/>
    <w:rsid w:val="00E8260F"/>
    <w:rsid w:val="00E82C8E"/>
    <w:rsid w:val="00E83138"/>
    <w:rsid w:val="00E841E9"/>
    <w:rsid w:val="00E85EB6"/>
    <w:rsid w:val="00E867F6"/>
    <w:rsid w:val="00E87D0E"/>
    <w:rsid w:val="00E90439"/>
    <w:rsid w:val="00E90AD7"/>
    <w:rsid w:val="00E91689"/>
    <w:rsid w:val="00E91C35"/>
    <w:rsid w:val="00E92113"/>
    <w:rsid w:val="00E949E2"/>
    <w:rsid w:val="00E959B0"/>
    <w:rsid w:val="00E96143"/>
    <w:rsid w:val="00E9769C"/>
    <w:rsid w:val="00E976FD"/>
    <w:rsid w:val="00EA00A0"/>
    <w:rsid w:val="00EA1333"/>
    <w:rsid w:val="00EA3A6F"/>
    <w:rsid w:val="00EA4ED3"/>
    <w:rsid w:val="00EA5C14"/>
    <w:rsid w:val="00EA6711"/>
    <w:rsid w:val="00EA72D7"/>
    <w:rsid w:val="00EB0422"/>
    <w:rsid w:val="00EB0979"/>
    <w:rsid w:val="00EB358D"/>
    <w:rsid w:val="00EB3A32"/>
    <w:rsid w:val="00EB3EB2"/>
    <w:rsid w:val="00EB48DD"/>
    <w:rsid w:val="00EB5C25"/>
    <w:rsid w:val="00EB6B06"/>
    <w:rsid w:val="00EB795E"/>
    <w:rsid w:val="00EC34C2"/>
    <w:rsid w:val="00EC38FF"/>
    <w:rsid w:val="00EC6903"/>
    <w:rsid w:val="00EC72C1"/>
    <w:rsid w:val="00EC7D25"/>
    <w:rsid w:val="00ED1107"/>
    <w:rsid w:val="00ED564F"/>
    <w:rsid w:val="00ED6FA3"/>
    <w:rsid w:val="00ED7CEC"/>
    <w:rsid w:val="00ED7D20"/>
    <w:rsid w:val="00EE0E3B"/>
    <w:rsid w:val="00EE2299"/>
    <w:rsid w:val="00EE24F4"/>
    <w:rsid w:val="00EE382A"/>
    <w:rsid w:val="00EE6501"/>
    <w:rsid w:val="00EE7D2C"/>
    <w:rsid w:val="00EF0653"/>
    <w:rsid w:val="00EF15C1"/>
    <w:rsid w:val="00EF27B8"/>
    <w:rsid w:val="00EF4508"/>
    <w:rsid w:val="00EF4E1B"/>
    <w:rsid w:val="00EF6F63"/>
    <w:rsid w:val="00F00752"/>
    <w:rsid w:val="00F01D1E"/>
    <w:rsid w:val="00F02389"/>
    <w:rsid w:val="00F0241B"/>
    <w:rsid w:val="00F024F6"/>
    <w:rsid w:val="00F03FCE"/>
    <w:rsid w:val="00F040C2"/>
    <w:rsid w:val="00F0522A"/>
    <w:rsid w:val="00F05E45"/>
    <w:rsid w:val="00F063FA"/>
    <w:rsid w:val="00F06828"/>
    <w:rsid w:val="00F07389"/>
    <w:rsid w:val="00F07C95"/>
    <w:rsid w:val="00F11A94"/>
    <w:rsid w:val="00F125AE"/>
    <w:rsid w:val="00F13891"/>
    <w:rsid w:val="00F14F44"/>
    <w:rsid w:val="00F16B47"/>
    <w:rsid w:val="00F1794B"/>
    <w:rsid w:val="00F17E5D"/>
    <w:rsid w:val="00F20683"/>
    <w:rsid w:val="00F2151D"/>
    <w:rsid w:val="00F228BC"/>
    <w:rsid w:val="00F2354E"/>
    <w:rsid w:val="00F248BC"/>
    <w:rsid w:val="00F25C4D"/>
    <w:rsid w:val="00F26820"/>
    <w:rsid w:val="00F26FC9"/>
    <w:rsid w:val="00F31898"/>
    <w:rsid w:val="00F33A23"/>
    <w:rsid w:val="00F37EE6"/>
    <w:rsid w:val="00F432D3"/>
    <w:rsid w:val="00F43E69"/>
    <w:rsid w:val="00F44024"/>
    <w:rsid w:val="00F46711"/>
    <w:rsid w:val="00F47093"/>
    <w:rsid w:val="00F55F90"/>
    <w:rsid w:val="00F562BA"/>
    <w:rsid w:val="00F6083D"/>
    <w:rsid w:val="00F61427"/>
    <w:rsid w:val="00F62E7C"/>
    <w:rsid w:val="00F6300A"/>
    <w:rsid w:val="00F63CEB"/>
    <w:rsid w:val="00F6791F"/>
    <w:rsid w:val="00F67925"/>
    <w:rsid w:val="00F70111"/>
    <w:rsid w:val="00F70376"/>
    <w:rsid w:val="00F71950"/>
    <w:rsid w:val="00F726C7"/>
    <w:rsid w:val="00F74EF8"/>
    <w:rsid w:val="00F809CF"/>
    <w:rsid w:val="00F822D9"/>
    <w:rsid w:val="00F82C81"/>
    <w:rsid w:val="00F849D6"/>
    <w:rsid w:val="00F84A3D"/>
    <w:rsid w:val="00F851A2"/>
    <w:rsid w:val="00F91C8E"/>
    <w:rsid w:val="00F91E88"/>
    <w:rsid w:val="00F93188"/>
    <w:rsid w:val="00F93C3C"/>
    <w:rsid w:val="00F93DCD"/>
    <w:rsid w:val="00F959CB"/>
    <w:rsid w:val="00F96412"/>
    <w:rsid w:val="00F96E0F"/>
    <w:rsid w:val="00F97483"/>
    <w:rsid w:val="00FA281D"/>
    <w:rsid w:val="00FA29DC"/>
    <w:rsid w:val="00FA2D33"/>
    <w:rsid w:val="00FA40A8"/>
    <w:rsid w:val="00FA4451"/>
    <w:rsid w:val="00FA4C90"/>
    <w:rsid w:val="00FA6A45"/>
    <w:rsid w:val="00FB0E1F"/>
    <w:rsid w:val="00FB25D6"/>
    <w:rsid w:val="00FB4A1A"/>
    <w:rsid w:val="00FC195E"/>
    <w:rsid w:val="00FC2343"/>
    <w:rsid w:val="00FC5347"/>
    <w:rsid w:val="00FC5A90"/>
    <w:rsid w:val="00FC6217"/>
    <w:rsid w:val="00FC63C7"/>
    <w:rsid w:val="00FC6576"/>
    <w:rsid w:val="00FC7175"/>
    <w:rsid w:val="00FC7DC3"/>
    <w:rsid w:val="00FD00D7"/>
    <w:rsid w:val="00FD0DDF"/>
    <w:rsid w:val="00FD1556"/>
    <w:rsid w:val="00FD2FE8"/>
    <w:rsid w:val="00FD46EC"/>
    <w:rsid w:val="00FD4B7F"/>
    <w:rsid w:val="00FD4D86"/>
    <w:rsid w:val="00FD688E"/>
    <w:rsid w:val="00FE38E6"/>
    <w:rsid w:val="00FE4070"/>
    <w:rsid w:val="00FE411C"/>
    <w:rsid w:val="00FE5818"/>
    <w:rsid w:val="00FE6773"/>
    <w:rsid w:val="00FE6F0C"/>
    <w:rsid w:val="00FF2538"/>
    <w:rsid w:val="00FF2DE7"/>
    <w:rsid w:val="00FF2E12"/>
    <w:rsid w:val="00FF46CC"/>
    <w:rsid w:val="00FF4F7B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2DF3"/>
  </w:style>
  <w:style w:type="paragraph" w:styleId="Nagwek1">
    <w:name w:val="heading 1"/>
    <w:basedOn w:val="Normalny"/>
    <w:next w:val="Nagwek2"/>
    <w:link w:val="Nagwek1Znak"/>
    <w:qFormat/>
    <w:rsid w:val="00B10E27"/>
    <w:pPr>
      <w:spacing w:before="360" w:after="120" w:line="240" w:lineRule="auto"/>
      <w:outlineLvl w:val="0"/>
    </w:pPr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paragraph" w:styleId="Nagwek2">
    <w:name w:val="heading 2"/>
    <w:basedOn w:val="Normalny"/>
    <w:link w:val="Nagwek2Znak"/>
    <w:qFormat/>
    <w:rsid w:val="00B10E27"/>
    <w:pPr>
      <w:spacing w:before="60" w:after="12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0F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10E27"/>
  </w:style>
  <w:style w:type="paragraph" w:styleId="Stopka">
    <w:name w:val="footer"/>
    <w:basedOn w:val="Normalny"/>
    <w:link w:val="StopkaZnak"/>
    <w:unhideWhenUsed/>
    <w:rsid w:val="00B10E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10E27"/>
  </w:style>
  <w:style w:type="paragraph" w:styleId="Tekstpodstawowy">
    <w:name w:val="Body Text"/>
    <w:basedOn w:val="Normalny"/>
    <w:link w:val="TekstpodstawowyZnak"/>
    <w:rsid w:val="00B10E2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10E27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Nagwek1Znak">
    <w:name w:val="Nagłówek 1 Znak"/>
    <w:basedOn w:val="Domylnaczcionkaakapitu"/>
    <w:link w:val="Nagwek1"/>
    <w:rsid w:val="00B10E27"/>
    <w:rPr>
      <w:rFonts w:ascii="Times New Roman" w:eastAsia="Times New Roman" w:hAnsi="Times New Roman" w:cs="Times New Roman"/>
      <w:b/>
      <w:caps/>
      <w:kern w:val="32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B10E27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styleId="Hipercze">
    <w:name w:val="Hyperlink"/>
    <w:basedOn w:val="Domylnaczcionkaakapitu"/>
    <w:rsid w:val="00B10E27"/>
    <w:rPr>
      <w:color w:val="0000FF"/>
      <w:u w:val="single"/>
    </w:rPr>
  </w:style>
  <w:style w:type="paragraph" w:styleId="Akapitzlist">
    <w:name w:val="List Paragraph"/>
    <w:aliases w:val="L1,Numerowanie,List Paragraph"/>
    <w:basedOn w:val="Normalny"/>
    <w:link w:val="AkapitzlistZnak"/>
    <w:uiPriority w:val="34"/>
    <w:qFormat/>
    <w:rsid w:val="00D33698"/>
    <w:pPr>
      <w:ind w:left="720"/>
      <w:contextualSpacing/>
    </w:pPr>
  </w:style>
  <w:style w:type="character" w:customStyle="1" w:styleId="dane">
    <w:name w:val="dane"/>
    <w:basedOn w:val="Domylnaczcionkaakapitu"/>
    <w:rsid w:val="00782D79"/>
  </w:style>
  <w:style w:type="paragraph" w:styleId="Tekstpodstawowywcity">
    <w:name w:val="Body Text Indent"/>
    <w:basedOn w:val="Normalny"/>
    <w:link w:val="TekstpodstawowywcityZnak"/>
    <w:unhideWhenUsed/>
    <w:rsid w:val="00B2097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B20974"/>
  </w:style>
  <w:style w:type="paragraph" w:styleId="Tekstpodstawowy3">
    <w:name w:val="Body Text 3"/>
    <w:basedOn w:val="Normalny"/>
    <w:link w:val="Tekstpodstawowy3Znak"/>
    <w:unhideWhenUsed/>
    <w:rsid w:val="00B209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20974"/>
    <w:rPr>
      <w:sz w:val="16"/>
      <w:szCs w:val="16"/>
    </w:rPr>
  </w:style>
  <w:style w:type="table" w:styleId="Tabela-Siatka">
    <w:name w:val="Table Grid"/>
    <w:basedOn w:val="Standardowy"/>
    <w:uiPriority w:val="59"/>
    <w:rsid w:val="007C2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rsid w:val="007F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7F1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F14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7F1479"/>
    <w:rPr>
      <w:vertAlign w:val="superscript"/>
    </w:rPr>
  </w:style>
  <w:style w:type="character" w:styleId="Numerstrony">
    <w:name w:val="page number"/>
    <w:basedOn w:val="Domylnaczcionkaakapitu"/>
    <w:rsid w:val="007F1479"/>
  </w:style>
  <w:style w:type="paragraph" w:customStyle="1" w:styleId="Default">
    <w:name w:val="Default"/>
    <w:rsid w:val="00970D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WW-Tekstpodstawowywcity2">
    <w:name w:val="WW-Tekst podstawowy wcięty 2"/>
    <w:basedOn w:val="Normalny"/>
    <w:rsid w:val="00780F8C"/>
    <w:pPr>
      <w:widowControl w:val="0"/>
      <w:suppressAutoHyphens/>
      <w:spacing w:after="0" w:line="240" w:lineRule="auto"/>
      <w:ind w:left="340" w:hanging="340"/>
      <w:jc w:val="both"/>
    </w:pPr>
    <w:rPr>
      <w:rFonts w:ascii="Thorndale" w:eastAsia="Times New Roman" w:hAnsi="Thorndale" w:cs="Times New Roman"/>
      <w:color w:val="000000"/>
      <w:sz w:val="24"/>
      <w:szCs w:val="20"/>
      <w:lang w:eastAsia="pl-PL"/>
    </w:rPr>
  </w:style>
  <w:style w:type="paragraph" w:customStyle="1" w:styleId="xl31">
    <w:name w:val="xl31"/>
    <w:basedOn w:val="Normalny"/>
    <w:rsid w:val="00E76E6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D7D2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7D20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E411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E411C"/>
  </w:style>
  <w:style w:type="paragraph" w:styleId="Tekstdymka">
    <w:name w:val="Balloon Text"/>
    <w:basedOn w:val="Normalny"/>
    <w:link w:val="TekstdymkaZnak"/>
    <w:uiPriority w:val="99"/>
    <w:semiHidden/>
    <w:unhideWhenUsed/>
    <w:rsid w:val="00F56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2BA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04AC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610F0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wykytekst">
    <w:name w:val="Plain Text"/>
    <w:basedOn w:val="Normalny"/>
    <w:link w:val="ZwykytekstZnak"/>
    <w:uiPriority w:val="99"/>
    <w:unhideWhenUsed/>
    <w:rsid w:val="005962CC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962CC"/>
    <w:rPr>
      <w:rFonts w:ascii="Calibri" w:eastAsia="Calibri" w:hAnsi="Calibri" w:cs="Times New Roman"/>
      <w:szCs w:val="21"/>
    </w:rPr>
  </w:style>
  <w:style w:type="paragraph" w:customStyle="1" w:styleId="Zawartotabeli">
    <w:name w:val="Zawartość tabeli"/>
    <w:basedOn w:val="Normalny"/>
    <w:rsid w:val="0094356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Bodytext">
    <w:name w:val="Body text"/>
    <w:basedOn w:val="Normalny"/>
    <w:rsid w:val="0041118B"/>
    <w:pPr>
      <w:shd w:val="clear" w:color="auto" w:fill="FFFFFF"/>
      <w:spacing w:after="480" w:line="274" w:lineRule="exact"/>
      <w:ind w:hanging="320"/>
      <w:jc w:val="both"/>
    </w:pPr>
    <w:rPr>
      <w:rFonts w:ascii="Arial Narrow" w:eastAsia="Arial Narrow" w:hAnsi="Arial Narrow" w:cs="Arial Narrow"/>
      <w:sz w:val="23"/>
      <w:szCs w:val="23"/>
      <w:lang w:eastAsia="ar-SA"/>
    </w:rPr>
  </w:style>
  <w:style w:type="character" w:customStyle="1" w:styleId="AkapitzlistZnak">
    <w:name w:val="Akapit z listą Znak"/>
    <w:aliases w:val="L1 Znak,Numerowanie Znak,List Paragraph Znak"/>
    <w:link w:val="Akapitzlist"/>
    <w:uiPriority w:val="34"/>
    <w:locked/>
    <w:rsid w:val="001E5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019EE-93D4-47FA-B6AE-9B9E5F5FC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8</Pages>
  <Words>2759</Words>
  <Characters>16554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DELL</cp:lastModifiedBy>
  <cp:revision>305</cp:revision>
  <cp:lastPrinted>2018-08-10T09:37:00Z</cp:lastPrinted>
  <dcterms:created xsi:type="dcterms:W3CDTF">2014-11-06T09:19:00Z</dcterms:created>
  <dcterms:modified xsi:type="dcterms:W3CDTF">2018-08-10T10:32:00Z</dcterms:modified>
</cp:coreProperties>
</file>