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C1593">
        <w:rPr>
          <w:rFonts w:ascii="Times New Roman" w:hAnsi="Times New Roman" w:cs="Times New Roman"/>
          <w:bCs/>
          <w:i/>
          <w:sz w:val="20"/>
          <w:szCs w:val="20"/>
        </w:rPr>
        <w:t xml:space="preserve">ZAŁĄCZNIK NR 1 </w:t>
      </w: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C1593">
        <w:rPr>
          <w:rFonts w:ascii="Times New Roman" w:hAnsi="Times New Roman" w:cs="Times New Roman"/>
          <w:bCs/>
          <w:i/>
          <w:sz w:val="20"/>
          <w:szCs w:val="20"/>
        </w:rPr>
        <w:t>DO ZAPYTANIA OFERTOWEGO</w:t>
      </w: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</w:pPr>
      <w:r w:rsidRPr="00CC1593"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  <w:t>FORMULARZ OFERTY</w:t>
      </w: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BB0106" w:rsidRDefault="00BB0106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1593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="00CC1593">
        <w:rPr>
          <w:rFonts w:ascii="Times New Roman" w:hAnsi="Times New Roman" w:cs="Times New Roman"/>
          <w:sz w:val="16"/>
          <w:szCs w:val="16"/>
        </w:rPr>
        <w:tab/>
      </w:r>
      <w:r w:rsidR="00CC1593">
        <w:rPr>
          <w:rFonts w:ascii="Times New Roman" w:hAnsi="Times New Roman" w:cs="Times New Roman"/>
          <w:sz w:val="16"/>
          <w:szCs w:val="16"/>
        </w:rPr>
        <w:tab/>
      </w:r>
      <w:r w:rsid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>......................................, dnia ....</w:t>
      </w:r>
      <w:r w:rsidR="00CC1593">
        <w:rPr>
          <w:rFonts w:ascii="Times New Roman" w:hAnsi="Times New Roman" w:cs="Times New Roman"/>
          <w:sz w:val="16"/>
          <w:szCs w:val="16"/>
        </w:rPr>
        <w:t>.................................</w:t>
      </w: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CC1593">
        <w:rPr>
          <w:rFonts w:ascii="Times New Roman" w:hAnsi="Times New Roman" w:cs="Times New Roman"/>
          <w:i/>
          <w:iCs/>
          <w:sz w:val="16"/>
          <w:szCs w:val="16"/>
        </w:rPr>
        <w:t>/ pieczątka nagłówkowa Wykonawcy/</w:t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C1593">
        <w:rPr>
          <w:rFonts w:ascii="Times New Roman" w:hAnsi="Times New Roman" w:cs="Times New Roman"/>
          <w:i/>
          <w:iCs/>
          <w:sz w:val="16"/>
          <w:szCs w:val="16"/>
        </w:rPr>
        <w:tab/>
        <w:t>/</w:t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>miejscowość/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1593">
        <w:rPr>
          <w:rFonts w:ascii="Times New Roman" w:hAnsi="Times New Roman" w:cs="Times New Roman"/>
          <w:b/>
          <w:bCs/>
          <w:sz w:val="20"/>
          <w:szCs w:val="20"/>
        </w:rPr>
        <w:t>OFERTA</w:t>
      </w:r>
    </w:p>
    <w:p w:rsidR="00904303" w:rsidRPr="00CC1593" w:rsidRDefault="00904303" w:rsidP="00BC3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1593">
        <w:rPr>
          <w:rFonts w:ascii="Times New Roman" w:hAnsi="Times New Roman" w:cs="Times New Roman"/>
          <w:b/>
          <w:bCs/>
          <w:sz w:val="20"/>
          <w:szCs w:val="20"/>
        </w:rPr>
        <w:t>na:</w:t>
      </w:r>
    </w:p>
    <w:p w:rsidR="00BB0106" w:rsidRPr="00CC1593" w:rsidRDefault="002D4D6E" w:rsidP="002D4D6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1593">
        <w:rPr>
          <w:rFonts w:ascii="Times New Roman" w:hAnsi="Times New Roman" w:cs="Times New Roman"/>
          <w:b/>
          <w:sz w:val="20"/>
          <w:szCs w:val="20"/>
        </w:rPr>
        <w:t>zakup tlenu medycznego przez okres 24 miesięcy</w:t>
      </w:r>
      <w:r w:rsidR="00BD610A" w:rsidRPr="00CC1593">
        <w:rPr>
          <w:rFonts w:ascii="Times New Roman" w:hAnsi="Times New Roman" w:cs="Times New Roman"/>
          <w:b/>
          <w:sz w:val="20"/>
          <w:szCs w:val="20"/>
        </w:rPr>
        <w:br/>
      </w:r>
      <w:r w:rsidR="00BB0106" w:rsidRPr="00CC1593">
        <w:rPr>
          <w:rFonts w:ascii="Times New Roman" w:hAnsi="Times New Roman" w:cs="Times New Roman"/>
          <w:b/>
          <w:color w:val="0070C0"/>
          <w:sz w:val="20"/>
          <w:szCs w:val="20"/>
        </w:rPr>
        <w:t>Znak:</w:t>
      </w:r>
      <w:r w:rsidR="00BB0106" w:rsidRPr="00CC1593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="00BB0106" w:rsidRPr="00CC159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TZPiZI-ZO.250/</w:t>
      </w:r>
      <w:r w:rsidRPr="00CC159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</w:t>
      </w:r>
      <w:r w:rsidR="00A73AA2" w:rsidRPr="00CC159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3</w:t>
      </w:r>
      <w:r w:rsidR="00BB0106" w:rsidRPr="00CC159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Pr="00CC159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D</w:t>
      </w:r>
      <w:r w:rsidR="00DB6AC8" w:rsidRPr="00CC159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Pr="00CC159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18</w:t>
      </w:r>
    </w:p>
    <w:p w:rsidR="00BB0106" w:rsidRDefault="00BB0106" w:rsidP="00BC346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1593">
        <w:rPr>
          <w:rFonts w:ascii="Times New Roman" w:hAnsi="Times New Roman" w:cs="Times New Roman"/>
          <w:b/>
          <w:bCs/>
          <w:sz w:val="20"/>
          <w:szCs w:val="20"/>
        </w:rPr>
        <w:t>dla</w:t>
      </w: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CC1593" w:rsidRDefault="00904303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C1593">
        <w:rPr>
          <w:rFonts w:ascii="Times New Roman" w:hAnsi="Times New Roman" w:cs="Times New Roman"/>
          <w:b/>
          <w:bCs/>
          <w:sz w:val="20"/>
          <w:szCs w:val="20"/>
        </w:rPr>
        <w:t xml:space="preserve">SP ZOZ Wojewódzkiej Stacji Pogotowia Ratunkowego i Transportu Sanitarnego w Płocku </w:t>
      </w:r>
      <w:r w:rsidR="0075186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C1593">
        <w:rPr>
          <w:rFonts w:ascii="Times New Roman" w:hAnsi="Times New Roman" w:cs="Times New Roman"/>
          <w:b/>
          <w:bCs/>
          <w:sz w:val="20"/>
          <w:szCs w:val="20"/>
        </w:rPr>
        <w:t xml:space="preserve">ul. </w:t>
      </w:r>
      <w:r w:rsidR="00CC1593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500AE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75186E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2D4D6E" w:rsidRPr="00CC1593">
        <w:rPr>
          <w:rFonts w:ascii="Times New Roman" w:hAnsi="Times New Roman" w:cs="Times New Roman"/>
          <w:b/>
          <w:bCs/>
          <w:sz w:val="20"/>
          <w:szCs w:val="20"/>
        </w:rPr>
        <w:t>odowych Sił Zbrojnych</w:t>
      </w:r>
      <w:r w:rsidRPr="00CC1593">
        <w:rPr>
          <w:rFonts w:ascii="Times New Roman" w:hAnsi="Times New Roman" w:cs="Times New Roman"/>
          <w:b/>
          <w:bCs/>
          <w:sz w:val="20"/>
          <w:szCs w:val="20"/>
        </w:rPr>
        <w:t xml:space="preserve"> 5.</w:t>
      </w:r>
    </w:p>
    <w:p w:rsidR="00904303" w:rsidRPr="00CC1593" w:rsidRDefault="00904303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Default="00904303" w:rsidP="00EA00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CC1593">
        <w:rPr>
          <w:rFonts w:ascii="Times New Roman" w:hAnsi="Times New Roman" w:cs="Times New Roman"/>
          <w:b/>
          <w:bCs/>
          <w:sz w:val="20"/>
          <w:szCs w:val="20"/>
        </w:rPr>
        <w:t>dane Wykonawcy:</w:t>
      </w:r>
    </w:p>
    <w:p w:rsidR="0075186E" w:rsidRPr="00CC1593" w:rsidRDefault="0075186E" w:rsidP="0075186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75186E" w:rsidRDefault="0075186E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904303"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5186E">
        <w:rPr>
          <w:rFonts w:ascii="Times New Roman" w:hAnsi="Times New Roman" w:cs="Times New Roman"/>
          <w:i/>
          <w:sz w:val="16"/>
          <w:szCs w:val="16"/>
        </w:rPr>
        <w:t>(imię</w:t>
      </w:r>
      <w:r w:rsidRPr="0075186E">
        <w:rPr>
          <w:rFonts w:ascii="Times New Roman" w:hAnsi="Times New Roman" w:cs="Times New Roman"/>
          <w:bCs/>
          <w:i/>
          <w:sz w:val="16"/>
          <w:szCs w:val="16"/>
        </w:rPr>
        <w:t xml:space="preserve"> i nazwisko / nazwa Wykonawcy</w:t>
      </w:r>
      <w:r w:rsidRPr="0075186E">
        <w:rPr>
          <w:rFonts w:ascii="Times New Roman" w:hAnsi="Times New Roman" w:cs="Times New Roman"/>
          <w:i/>
          <w:sz w:val="16"/>
          <w:szCs w:val="16"/>
        </w:rPr>
        <w:t>)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75186E">
        <w:rPr>
          <w:rFonts w:ascii="Times New Roman" w:hAnsi="Times New Roman" w:cs="Times New Roman"/>
          <w:i/>
          <w:sz w:val="16"/>
          <w:szCs w:val="16"/>
        </w:rPr>
        <w:t>(</w:t>
      </w:r>
      <w:r w:rsidRPr="0075186E">
        <w:rPr>
          <w:rFonts w:ascii="Times New Roman" w:hAnsi="Times New Roman" w:cs="Times New Roman"/>
          <w:bCs/>
          <w:i/>
          <w:sz w:val="16"/>
          <w:szCs w:val="16"/>
        </w:rPr>
        <w:t>adres / siedziba Wykonawcy)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86E">
        <w:rPr>
          <w:rFonts w:ascii="Times New Roman" w:hAnsi="Times New Roman" w:cs="Times New Roman"/>
          <w:sz w:val="20"/>
          <w:szCs w:val="20"/>
        </w:rPr>
        <w:t>nr telefonu</w:t>
      </w:r>
      <w:r w:rsidRPr="0075186E">
        <w:rPr>
          <w:rFonts w:ascii="Times New Roman" w:hAnsi="Times New Roman" w:cs="Times New Roman"/>
          <w:sz w:val="16"/>
          <w:szCs w:val="16"/>
        </w:rPr>
        <w:t>.....</w:t>
      </w:r>
      <w:r w:rsidR="0075186E">
        <w:rPr>
          <w:rFonts w:ascii="Times New Roman" w:hAnsi="Times New Roman" w:cs="Times New Roman"/>
          <w:sz w:val="16"/>
          <w:szCs w:val="16"/>
        </w:rPr>
        <w:t>..........</w:t>
      </w:r>
      <w:r w:rsidRPr="0075186E">
        <w:rPr>
          <w:rFonts w:ascii="Times New Roman" w:hAnsi="Times New Roman" w:cs="Times New Roman"/>
          <w:sz w:val="16"/>
          <w:szCs w:val="16"/>
        </w:rPr>
        <w:t>.............</w:t>
      </w:r>
      <w:r w:rsidR="0075186E" w:rsidRPr="0075186E">
        <w:rPr>
          <w:rFonts w:ascii="Times New Roman" w:hAnsi="Times New Roman" w:cs="Times New Roman"/>
          <w:sz w:val="16"/>
          <w:szCs w:val="16"/>
        </w:rPr>
        <w:t>.....</w:t>
      </w:r>
      <w:r w:rsidRPr="0075186E">
        <w:rPr>
          <w:rFonts w:ascii="Times New Roman" w:hAnsi="Times New Roman" w:cs="Times New Roman"/>
          <w:sz w:val="16"/>
          <w:szCs w:val="16"/>
        </w:rPr>
        <w:t xml:space="preserve">........... </w:t>
      </w:r>
      <w:r w:rsidRPr="0075186E">
        <w:rPr>
          <w:rFonts w:ascii="Times New Roman" w:hAnsi="Times New Roman" w:cs="Times New Roman"/>
          <w:sz w:val="20"/>
          <w:szCs w:val="20"/>
        </w:rPr>
        <w:t>nr faksu</w:t>
      </w:r>
      <w:r w:rsidRPr="0075186E">
        <w:rPr>
          <w:rFonts w:ascii="Times New Roman" w:hAnsi="Times New Roman" w:cs="Times New Roman"/>
          <w:sz w:val="16"/>
          <w:szCs w:val="16"/>
        </w:rPr>
        <w:t>.................</w:t>
      </w:r>
      <w:r w:rsidR="0075186E">
        <w:rPr>
          <w:rFonts w:ascii="Times New Roman" w:hAnsi="Times New Roman" w:cs="Times New Roman"/>
          <w:sz w:val="16"/>
          <w:szCs w:val="16"/>
        </w:rPr>
        <w:t>...</w:t>
      </w:r>
      <w:r w:rsidRPr="0075186E">
        <w:rPr>
          <w:rFonts w:ascii="Times New Roman" w:hAnsi="Times New Roman" w:cs="Times New Roman"/>
          <w:sz w:val="16"/>
          <w:szCs w:val="16"/>
        </w:rPr>
        <w:t>.</w:t>
      </w:r>
      <w:r w:rsidR="0075186E" w:rsidRPr="0075186E">
        <w:rPr>
          <w:rFonts w:ascii="Times New Roman" w:hAnsi="Times New Roman" w:cs="Times New Roman"/>
          <w:sz w:val="16"/>
          <w:szCs w:val="16"/>
        </w:rPr>
        <w:t>..</w:t>
      </w:r>
      <w:r w:rsidRPr="0075186E">
        <w:rPr>
          <w:rFonts w:ascii="Times New Roman" w:hAnsi="Times New Roman" w:cs="Times New Roman"/>
          <w:sz w:val="16"/>
          <w:szCs w:val="16"/>
        </w:rPr>
        <w:t>.......</w:t>
      </w:r>
      <w:r w:rsidR="0075186E">
        <w:rPr>
          <w:rFonts w:ascii="Times New Roman" w:hAnsi="Times New Roman" w:cs="Times New Roman"/>
          <w:sz w:val="16"/>
          <w:szCs w:val="16"/>
        </w:rPr>
        <w:t>...</w:t>
      </w:r>
      <w:r w:rsidRPr="0075186E">
        <w:rPr>
          <w:rFonts w:ascii="Times New Roman" w:hAnsi="Times New Roman" w:cs="Times New Roman"/>
          <w:sz w:val="16"/>
          <w:szCs w:val="16"/>
        </w:rPr>
        <w:t>...........</w:t>
      </w:r>
      <w:r w:rsidRPr="0075186E">
        <w:rPr>
          <w:rFonts w:ascii="Times New Roman" w:hAnsi="Times New Roman" w:cs="Times New Roman"/>
          <w:sz w:val="20"/>
          <w:szCs w:val="20"/>
        </w:rPr>
        <w:t xml:space="preserve"> mail: </w:t>
      </w:r>
      <w:r w:rsidRPr="0075186E">
        <w:rPr>
          <w:rFonts w:ascii="Times New Roman" w:hAnsi="Times New Roman" w:cs="Times New Roman"/>
          <w:sz w:val="16"/>
          <w:szCs w:val="16"/>
        </w:rPr>
        <w:t>…………………..……………</w:t>
      </w:r>
      <w:r w:rsidR="0075186E">
        <w:rPr>
          <w:rFonts w:ascii="Times New Roman" w:hAnsi="Times New Roman" w:cs="Times New Roman"/>
          <w:sz w:val="16"/>
          <w:szCs w:val="16"/>
        </w:rPr>
        <w:t>…...</w:t>
      </w:r>
      <w:r w:rsidRPr="0075186E">
        <w:rPr>
          <w:rFonts w:ascii="Times New Roman" w:hAnsi="Times New Roman" w:cs="Times New Roman"/>
          <w:sz w:val="16"/>
          <w:szCs w:val="16"/>
        </w:rPr>
        <w:t>…………</w:t>
      </w:r>
      <w:r w:rsidR="0075186E">
        <w:rPr>
          <w:rFonts w:ascii="Times New Roman" w:hAnsi="Times New Roman" w:cs="Times New Roman"/>
          <w:sz w:val="16"/>
          <w:szCs w:val="16"/>
        </w:rPr>
        <w:t>……….</w:t>
      </w:r>
    </w:p>
    <w:p w:rsidR="0075186E" w:rsidRPr="0075186E" w:rsidRDefault="0075186E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REGON: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</w:t>
      </w:r>
      <w:r w:rsidRPr="0075186E">
        <w:rPr>
          <w:rFonts w:ascii="Times New Roman" w:hAnsi="Times New Roman" w:cs="Times New Roman"/>
          <w:sz w:val="16"/>
          <w:szCs w:val="16"/>
        </w:rPr>
        <w:t>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</w:t>
      </w:r>
      <w:r w:rsidRPr="0075186E">
        <w:rPr>
          <w:rFonts w:ascii="Times New Roman" w:hAnsi="Times New Roman" w:cs="Times New Roman"/>
          <w:sz w:val="20"/>
          <w:szCs w:val="20"/>
        </w:rPr>
        <w:t>NIP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</w:t>
      </w:r>
    </w:p>
    <w:p w:rsidR="00904303" w:rsidRPr="0075186E" w:rsidRDefault="0075186E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WPISANY DO REJESTRU</w:t>
      </w:r>
      <w:r w:rsidR="00904303" w:rsidRPr="0075186E">
        <w:rPr>
          <w:rFonts w:ascii="Times New Roman" w:hAnsi="Times New Roman" w:cs="Times New Roman"/>
          <w:sz w:val="20"/>
          <w:szCs w:val="20"/>
        </w:rPr>
        <w:t>:</w:t>
      </w:r>
      <w:r w:rsidR="00904303" w:rsidRPr="0075186E">
        <w:rPr>
          <w:rFonts w:ascii="Times New Roman" w:hAnsi="Times New Roman" w:cs="Times New Roman"/>
          <w:sz w:val="16"/>
          <w:szCs w:val="16"/>
        </w:rPr>
        <w:t>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 w:rsidR="00904303" w:rsidRPr="0075186E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.................................................................................................. 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II. CENA: oferty dla przedmiotu zamówienia </w:t>
      </w:r>
      <w:r w:rsidRPr="0075186E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404960" w:rsidRPr="0075186E">
        <w:rPr>
          <w:rFonts w:ascii="Times New Roman" w:hAnsi="Times New Roman" w:cs="Times New Roman"/>
          <w:bCs/>
          <w:sz w:val="20"/>
          <w:szCs w:val="20"/>
        </w:rPr>
        <w:t>dostawy</w:t>
      </w:r>
      <w:r w:rsidR="00A73AA2" w:rsidRPr="0075186E">
        <w:rPr>
          <w:rFonts w:ascii="Times New Roman" w:hAnsi="Times New Roman" w:cs="Times New Roman"/>
          <w:bCs/>
          <w:sz w:val="20"/>
          <w:szCs w:val="20"/>
        </w:rPr>
        <w:t>,</w:t>
      </w:r>
      <w:r w:rsidR="00404960" w:rsidRPr="007518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04960" w:rsidRPr="0075186E">
        <w:rPr>
          <w:rFonts w:ascii="Times New Roman" w:hAnsi="Times New Roman" w:cs="Times New Roman"/>
          <w:bCs/>
          <w:strike/>
          <w:sz w:val="20"/>
          <w:szCs w:val="20"/>
        </w:rPr>
        <w:t>usługi, roboty budowlanej</w:t>
      </w:r>
      <w:r w:rsidR="00404960" w:rsidRPr="0075186E">
        <w:rPr>
          <w:rFonts w:ascii="Times New Roman" w:hAnsi="Times New Roman" w:cs="Times New Roman"/>
          <w:bCs/>
          <w:sz w:val="20"/>
          <w:szCs w:val="20"/>
        </w:rPr>
        <w:t>*</w:t>
      </w:r>
      <w:r w:rsidRPr="0075186E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904303" w:rsidRPr="0075186E" w:rsidRDefault="00904303" w:rsidP="00EA00A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Oferuję/</w:t>
      </w:r>
      <w:r w:rsidR="002D4D6E" w:rsidRPr="0075186E">
        <w:rPr>
          <w:rFonts w:ascii="Times New Roman" w:hAnsi="Times New Roman" w:cs="Times New Roman"/>
          <w:sz w:val="20"/>
          <w:szCs w:val="20"/>
        </w:rPr>
        <w:t>-</w:t>
      </w:r>
      <w:r w:rsidRPr="0075186E">
        <w:rPr>
          <w:rFonts w:ascii="Times New Roman" w:hAnsi="Times New Roman" w:cs="Times New Roman"/>
          <w:sz w:val="20"/>
          <w:szCs w:val="20"/>
        </w:rPr>
        <w:t xml:space="preserve">my* realizację przedmiotu zamówienia, zgodnie z warunkami i postanowieniami zawartymi </w:t>
      </w:r>
      <w:r w:rsidR="0075186E">
        <w:rPr>
          <w:rFonts w:ascii="Times New Roman" w:hAnsi="Times New Roman" w:cs="Times New Roman"/>
          <w:sz w:val="20"/>
          <w:szCs w:val="20"/>
        </w:rPr>
        <w:br/>
      </w:r>
      <w:r w:rsidRPr="0075186E">
        <w:rPr>
          <w:rFonts w:ascii="Times New Roman" w:hAnsi="Times New Roman" w:cs="Times New Roman"/>
          <w:sz w:val="20"/>
          <w:szCs w:val="20"/>
        </w:rPr>
        <w:t>w zapytaniu ofertowym, wyjaśnień i modyfikacji za cenę:</w:t>
      </w:r>
    </w:p>
    <w:p w:rsidR="002D4D6E" w:rsidRPr="0075186E" w:rsidRDefault="002D4D6E" w:rsidP="002D4D6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 ………………………….. zł </w:t>
      </w:r>
      <w:r w:rsidR="00904303" w:rsidRPr="0075186E">
        <w:rPr>
          <w:rFonts w:ascii="Times New Roman" w:hAnsi="Times New Roman" w:cs="Times New Roman"/>
          <w:sz w:val="20"/>
          <w:szCs w:val="20"/>
        </w:rPr>
        <w:t>(słownie:……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2D4D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……………………………………………………………………………………………………………....)</w:t>
      </w:r>
    </w:p>
    <w:p w:rsidR="0075186E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904303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Pod</w:t>
      </w:r>
      <w:r w:rsidR="0075186E">
        <w:rPr>
          <w:rFonts w:ascii="Times New Roman" w:hAnsi="Times New Roman" w:cs="Times New Roman"/>
          <w:sz w:val="20"/>
          <w:szCs w:val="20"/>
        </w:rPr>
        <w:t>atek VAT w wysokości …………………….. zł</w:t>
      </w:r>
      <w:r w:rsidRPr="0075186E">
        <w:rPr>
          <w:rFonts w:ascii="Times New Roman" w:hAnsi="Times New Roman" w:cs="Times New Roman"/>
          <w:sz w:val="20"/>
          <w:szCs w:val="20"/>
        </w:rPr>
        <w:t xml:space="preserve"> (słownie:…………………………</w:t>
      </w:r>
      <w:r w:rsidR="0075186E">
        <w:rPr>
          <w:rFonts w:ascii="Times New Roman" w:hAnsi="Times New Roman" w:cs="Times New Roman"/>
          <w:sz w:val="20"/>
          <w:szCs w:val="20"/>
        </w:rPr>
        <w:t>………...................</w:t>
      </w:r>
    </w:p>
    <w:p w:rsidR="00904303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904303" w:rsidRPr="0075186E">
        <w:rPr>
          <w:rFonts w:ascii="Times New Roman" w:hAnsi="Times New Roman" w:cs="Times New Roman"/>
          <w:sz w:val="20"/>
          <w:szCs w:val="20"/>
        </w:rPr>
        <w:t>)</w:t>
      </w:r>
    </w:p>
    <w:p w:rsidR="002D4D6E" w:rsidRPr="0075186E" w:rsidRDefault="002D4D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904303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Brutto: ……………………</w:t>
      </w:r>
      <w:r w:rsidR="0075186E">
        <w:rPr>
          <w:rFonts w:ascii="Times New Roman" w:hAnsi="Times New Roman" w:cs="Times New Roman"/>
          <w:sz w:val="20"/>
          <w:szCs w:val="20"/>
        </w:rPr>
        <w:t>…………</w:t>
      </w:r>
      <w:r w:rsidRPr="0075186E">
        <w:rPr>
          <w:rFonts w:ascii="Times New Roman" w:hAnsi="Times New Roman" w:cs="Times New Roman"/>
          <w:sz w:val="20"/>
          <w:szCs w:val="20"/>
        </w:rPr>
        <w:t>.. zł. (słownie:</w:t>
      </w:r>
      <w:r w:rsidR="0075186E">
        <w:rPr>
          <w:rFonts w:ascii="Times New Roman" w:hAnsi="Times New Roman" w:cs="Times New Roman"/>
          <w:sz w:val="20"/>
          <w:szCs w:val="20"/>
        </w:rPr>
        <w:t>……………………………………………….....…….</w:t>
      </w:r>
    </w:p>
    <w:p w:rsidR="00904303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  <w:r w:rsidR="00904303" w:rsidRPr="0075186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B0106" w:rsidRPr="0075186E" w:rsidRDefault="005F48F4" w:rsidP="00BC34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5186E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="000D249E" w:rsidRPr="0075186E">
        <w:rPr>
          <w:rFonts w:ascii="Times New Roman" w:hAnsi="Times New Roman" w:cs="Times New Roman"/>
          <w:b/>
          <w:i/>
          <w:sz w:val="18"/>
          <w:szCs w:val="18"/>
        </w:rPr>
        <w:t xml:space="preserve">zgodnie z  </w:t>
      </w:r>
      <w:r w:rsidRPr="0075186E">
        <w:rPr>
          <w:rFonts w:ascii="Times New Roman" w:hAnsi="Times New Roman" w:cs="Times New Roman"/>
          <w:b/>
          <w:i/>
          <w:sz w:val="18"/>
          <w:szCs w:val="18"/>
        </w:rPr>
        <w:t>załącz</w:t>
      </w:r>
      <w:r w:rsidR="002D4D6E" w:rsidRPr="0075186E">
        <w:rPr>
          <w:rFonts w:ascii="Times New Roman" w:hAnsi="Times New Roman" w:cs="Times New Roman"/>
          <w:b/>
          <w:i/>
          <w:sz w:val="18"/>
          <w:szCs w:val="18"/>
        </w:rPr>
        <w:t xml:space="preserve">nikiem nr 3 do zapytania ofertowego - </w:t>
      </w:r>
      <w:r w:rsidR="005D471E" w:rsidRPr="0075186E">
        <w:rPr>
          <w:rFonts w:ascii="Times New Roman" w:hAnsi="Times New Roman" w:cs="Times New Roman"/>
          <w:b/>
          <w:i/>
          <w:sz w:val="18"/>
          <w:szCs w:val="18"/>
        </w:rPr>
        <w:t>formularz asortymentowo-cenowy.</w:t>
      </w:r>
    </w:p>
    <w:p w:rsidR="003B25FB" w:rsidRPr="003B25FB" w:rsidRDefault="003B25FB" w:rsidP="00BC3468">
      <w:pPr>
        <w:pStyle w:val="Akapitzlist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5D6A" w:rsidRPr="0075186E" w:rsidRDefault="00904303" w:rsidP="00EA00A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b/>
          <w:sz w:val="20"/>
          <w:szCs w:val="20"/>
        </w:rPr>
        <w:t>OŚWIADCZAM</w:t>
      </w:r>
      <w:r w:rsidR="00B81AEB" w:rsidRPr="0075186E">
        <w:rPr>
          <w:rFonts w:ascii="Times New Roman" w:hAnsi="Times New Roman" w:cs="Times New Roman"/>
          <w:b/>
          <w:sz w:val="20"/>
          <w:szCs w:val="20"/>
        </w:rPr>
        <w:t>/-M</w:t>
      </w:r>
      <w:r w:rsidRPr="0075186E">
        <w:rPr>
          <w:rFonts w:ascii="Times New Roman" w:hAnsi="Times New Roman" w:cs="Times New Roman"/>
          <w:b/>
          <w:sz w:val="20"/>
          <w:szCs w:val="20"/>
        </w:rPr>
        <w:t>Y</w:t>
      </w:r>
      <w:r w:rsidR="00B81AEB" w:rsidRPr="0075186E">
        <w:rPr>
          <w:rFonts w:ascii="Times New Roman" w:hAnsi="Times New Roman" w:cs="Times New Roman"/>
          <w:b/>
          <w:sz w:val="20"/>
          <w:szCs w:val="20"/>
        </w:rPr>
        <w:t>*</w:t>
      </w:r>
      <w:r w:rsidRPr="0075186E">
        <w:rPr>
          <w:rFonts w:ascii="Times New Roman" w:hAnsi="Times New Roman" w:cs="Times New Roman"/>
          <w:b/>
          <w:sz w:val="20"/>
          <w:szCs w:val="20"/>
        </w:rPr>
        <w:t>,</w:t>
      </w:r>
      <w:r w:rsidRPr="0075186E">
        <w:rPr>
          <w:rFonts w:ascii="Times New Roman" w:hAnsi="Times New Roman" w:cs="Times New Roman"/>
          <w:sz w:val="20"/>
          <w:szCs w:val="20"/>
        </w:rPr>
        <w:t xml:space="preserve"> że podana cena oferty obejmuje wszystkie koszty niezbędne do należytego wykonania zamówienia i realizacji przyszłego świadczenia umownego</w:t>
      </w:r>
      <w:r w:rsidR="00C95D6A" w:rsidRPr="0075186E">
        <w:rPr>
          <w:rFonts w:ascii="Times New Roman" w:hAnsi="Times New Roman" w:cs="Times New Roman"/>
          <w:sz w:val="20"/>
          <w:szCs w:val="20"/>
        </w:rPr>
        <w:t>.</w:t>
      </w:r>
    </w:p>
    <w:p w:rsidR="00B81AEB" w:rsidRPr="0075186E" w:rsidRDefault="00904303" w:rsidP="00EA00A0">
      <w:pPr>
        <w:pStyle w:val="Akapitzlist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eastAsia="ArialMT" w:hAnsi="Times New Roman" w:cs="Times New Roman"/>
          <w:b/>
          <w:sz w:val="20"/>
          <w:szCs w:val="20"/>
        </w:rPr>
        <w:t>ZOBOWIĄZUJĘ</w:t>
      </w:r>
      <w:r w:rsidR="00B81AEB" w:rsidRPr="0075186E">
        <w:rPr>
          <w:rFonts w:ascii="Times New Roman" w:eastAsia="ArialMT" w:hAnsi="Times New Roman" w:cs="Times New Roman"/>
          <w:b/>
          <w:sz w:val="20"/>
          <w:szCs w:val="20"/>
        </w:rPr>
        <w:t>/-MY*</w:t>
      </w:r>
      <w:r w:rsidRPr="0075186E">
        <w:rPr>
          <w:rFonts w:ascii="Times New Roman" w:eastAsia="ArialMT" w:hAnsi="Times New Roman" w:cs="Times New Roman"/>
          <w:b/>
          <w:sz w:val="20"/>
          <w:szCs w:val="20"/>
        </w:rPr>
        <w:t xml:space="preserve"> SIĘ</w:t>
      </w:r>
      <w:r w:rsidRPr="0075186E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="00C95D6A" w:rsidRPr="0075186E">
        <w:rPr>
          <w:rFonts w:ascii="Times New Roman" w:hAnsi="Times New Roman" w:cs="Times New Roman"/>
          <w:sz w:val="20"/>
          <w:szCs w:val="20"/>
        </w:rPr>
        <w:t xml:space="preserve">do realizacji przedmiotu zamówienia </w:t>
      </w:r>
      <w:r w:rsidR="005D471E" w:rsidRPr="0075186E">
        <w:rPr>
          <w:rFonts w:ascii="Times New Roman" w:hAnsi="Times New Roman" w:cs="Times New Roman"/>
          <w:sz w:val="20"/>
          <w:szCs w:val="20"/>
        </w:rPr>
        <w:t>w</w:t>
      </w:r>
      <w:r w:rsidR="00B81AEB" w:rsidRPr="0075186E">
        <w:rPr>
          <w:rFonts w:ascii="Times New Roman" w:hAnsi="Times New Roman" w:cs="Times New Roman"/>
          <w:sz w:val="20"/>
          <w:szCs w:val="20"/>
        </w:rPr>
        <w:t xml:space="preserve"> terminie 24</w:t>
      </w:r>
      <w:r w:rsidR="005D471E" w:rsidRPr="0075186E">
        <w:rPr>
          <w:rFonts w:ascii="Times New Roman" w:hAnsi="Times New Roman" w:cs="Times New Roman"/>
          <w:sz w:val="20"/>
          <w:szCs w:val="20"/>
        </w:rPr>
        <w:t xml:space="preserve"> </w:t>
      </w:r>
      <w:r w:rsidR="00B81AEB" w:rsidRPr="0075186E">
        <w:rPr>
          <w:rFonts w:ascii="Times New Roman" w:hAnsi="Times New Roman" w:cs="Times New Roman"/>
          <w:sz w:val="20"/>
          <w:szCs w:val="20"/>
        </w:rPr>
        <w:t>miesięcy od dnia podpisania umowy, jednak nie wcześniej niż od dnia 9 sierpnia 2018 roku lub do wyczerpania maksymalnej wartości przedmiotu umowy.</w:t>
      </w:r>
    </w:p>
    <w:p w:rsidR="00B81AEB" w:rsidRPr="0075186E" w:rsidRDefault="00B81AEB" w:rsidP="00B81A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eastAsia="ArialMT" w:hAnsi="Times New Roman" w:cs="Times New Roman"/>
          <w:b/>
          <w:sz w:val="20"/>
          <w:szCs w:val="20"/>
        </w:rPr>
        <w:t>ZOBOWIĄZUJĘ/-MY* SIĘ</w:t>
      </w:r>
      <w:r w:rsidRPr="0075186E">
        <w:rPr>
          <w:rFonts w:ascii="Times New Roman" w:eastAsia="ArialMT" w:hAnsi="Times New Roman" w:cs="Times New Roman"/>
          <w:sz w:val="20"/>
          <w:szCs w:val="20"/>
        </w:rPr>
        <w:t xml:space="preserve"> do r</w:t>
      </w:r>
      <w:r w:rsidRPr="0075186E">
        <w:rPr>
          <w:rFonts w:ascii="Times New Roman" w:hAnsi="Times New Roman" w:cs="Times New Roman"/>
          <w:sz w:val="20"/>
          <w:szCs w:val="20"/>
        </w:rPr>
        <w:t>ealizacji zamówień cząstkowych najpóźniej do 48 godzin od momentu złożenia zamówienia. W sytuacjach awaryjnych realizacja na każde żądanie Zamawiającego w ciągu 12 godzin od momentu zgłoszenia, niezależnie od dnia zgłoszenia, telefonicznie, faksem lub</w:t>
      </w:r>
      <w:r w:rsidR="0075186E">
        <w:rPr>
          <w:rFonts w:ascii="Times New Roman" w:hAnsi="Times New Roman" w:cs="Times New Roman"/>
          <w:sz w:val="20"/>
          <w:szCs w:val="20"/>
        </w:rPr>
        <w:br/>
      </w:r>
      <w:r w:rsidRPr="0075186E">
        <w:rPr>
          <w:rFonts w:ascii="Times New Roman" w:hAnsi="Times New Roman" w:cs="Times New Roman"/>
          <w:sz w:val="20"/>
          <w:szCs w:val="20"/>
        </w:rPr>
        <w:t xml:space="preserve"> e-mailem.</w:t>
      </w:r>
    </w:p>
    <w:p w:rsidR="00B81AEB" w:rsidRPr="0075186E" w:rsidRDefault="00B81AEB" w:rsidP="00B81AEB">
      <w:pPr>
        <w:pStyle w:val="Akapitzlist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904303" w:rsidRDefault="00904303" w:rsidP="00BC34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186E" w:rsidRPr="0075186E" w:rsidRDefault="0075186E" w:rsidP="00BC34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lastRenderedPageBreak/>
        <w:t>III. OŚWIADCZENIA:</w:t>
      </w:r>
    </w:p>
    <w:p w:rsidR="00904303" w:rsidRPr="0075186E" w:rsidRDefault="00904303" w:rsidP="009E15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1. Oświadczam</w:t>
      </w:r>
      <w:r w:rsidR="00365C44" w:rsidRPr="0075186E">
        <w:rPr>
          <w:rFonts w:ascii="Times New Roman" w:hAnsi="Times New Roman" w:cs="Times New Roman"/>
          <w:sz w:val="20"/>
          <w:szCs w:val="20"/>
        </w:rPr>
        <w:t>/-</w:t>
      </w:r>
      <w:r w:rsidR="00C119A8" w:rsidRPr="0075186E">
        <w:rPr>
          <w:rFonts w:ascii="Times New Roman" w:hAnsi="Times New Roman" w:cs="Times New Roman"/>
          <w:sz w:val="20"/>
          <w:szCs w:val="20"/>
        </w:rPr>
        <w:t>m</w:t>
      </w:r>
      <w:r w:rsidR="00365C44" w:rsidRPr="0075186E">
        <w:rPr>
          <w:rFonts w:ascii="Times New Roman" w:hAnsi="Times New Roman" w:cs="Times New Roman"/>
          <w:sz w:val="20"/>
          <w:szCs w:val="20"/>
        </w:rPr>
        <w:t>y*</w:t>
      </w:r>
      <w:r w:rsidRPr="0075186E">
        <w:rPr>
          <w:rFonts w:ascii="Times New Roman" w:hAnsi="Times New Roman" w:cs="Times New Roman"/>
          <w:sz w:val="20"/>
          <w:szCs w:val="20"/>
        </w:rPr>
        <w:t>, że:</w:t>
      </w:r>
    </w:p>
    <w:p w:rsidR="00904303" w:rsidRPr="0075186E" w:rsidRDefault="005D471E" w:rsidP="009E159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 xml:space="preserve">a) </w:t>
      </w:r>
      <w:r w:rsidR="00904303" w:rsidRPr="0075186E">
        <w:rPr>
          <w:rFonts w:ascii="Times New Roman" w:hAnsi="Times New Roman" w:cs="Times New Roman"/>
          <w:sz w:val="20"/>
          <w:szCs w:val="20"/>
        </w:rPr>
        <w:t xml:space="preserve"> zapoznałem</w:t>
      </w:r>
      <w:r w:rsidR="00365C44" w:rsidRPr="0075186E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365C44" w:rsidRPr="0075186E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="00365C44" w:rsidRPr="0075186E">
        <w:rPr>
          <w:rFonts w:ascii="Times New Roman" w:hAnsi="Times New Roman" w:cs="Times New Roman"/>
          <w:sz w:val="20"/>
          <w:szCs w:val="20"/>
        </w:rPr>
        <w:t>*</w:t>
      </w:r>
      <w:r w:rsidR="00904303" w:rsidRPr="0075186E">
        <w:rPr>
          <w:rFonts w:ascii="Times New Roman" w:hAnsi="Times New Roman" w:cs="Times New Roman"/>
          <w:sz w:val="20"/>
          <w:szCs w:val="20"/>
        </w:rPr>
        <w:t xml:space="preserve"> się z zapytaniem ofertowym – </w:t>
      </w:r>
      <w:r w:rsidR="00904303"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oznaczone znakiem: </w:t>
      </w:r>
      <w:r w:rsidR="00904303" w:rsidRPr="0075186E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TZPiZI-ZO.250/</w:t>
      </w:r>
      <w:r w:rsidR="00365C44" w:rsidRPr="0075186E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13</w:t>
      </w:r>
      <w:r w:rsidR="00904303" w:rsidRPr="0075186E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365C44" w:rsidRPr="0075186E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D</w:t>
      </w:r>
      <w:r w:rsidR="00904303" w:rsidRPr="0075186E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365C44" w:rsidRPr="0075186E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18</w:t>
      </w:r>
    </w:p>
    <w:p w:rsidR="00904303" w:rsidRPr="0075186E" w:rsidRDefault="005D471E" w:rsidP="009E159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 xml:space="preserve">    </w:t>
      </w:r>
      <w:r w:rsidR="00904303" w:rsidRPr="0075186E">
        <w:rPr>
          <w:rFonts w:ascii="Times New Roman" w:hAnsi="Times New Roman" w:cs="Times New Roman"/>
          <w:sz w:val="20"/>
          <w:szCs w:val="20"/>
        </w:rPr>
        <w:t xml:space="preserve"> i </w:t>
      </w:r>
      <w:r w:rsidR="00C119A8" w:rsidRPr="0075186E">
        <w:rPr>
          <w:rFonts w:ascii="Times New Roman" w:hAnsi="Times New Roman" w:cs="Times New Roman"/>
          <w:sz w:val="20"/>
          <w:szCs w:val="20"/>
        </w:rPr>
        <w:t>projektem umowy i przyjmuję/-my* te dokumenty bez</w:t>
      </w:r>
      <w:r w:rsidR="00904303" w:rsidRPr="0075186E">
        <w:rPr>
          <w:rFonts w:ascii="Times New Roman" w:hAnsi="Times New Roman" w:cs="Times New Roman"/>
          <w:sz w:val="20"/>
          <w:szCs w:val="20"/>
        </w:rPr>
        <w:t xml:space="preserve"> zastrzeżeń,</w:t>
      </w:r>
    </w:p>
    <w:p w:rsidR="005D471E" w:rsidRPr="0075186E" w:rsidRDefault="005D471E" w:rsidP="009E159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b) posiadam</w:t>
      </w:r>
      <w:r w:rsidR="009818E8" w:rsidRPr="0075186E">
        <w:rPr>
          <w:rFonts w:ascii="Times New Roman" w:hAnsi="Times New Roman" w:cs="Times New Roman"/>
          <w:sz w:val="20"/>
          <w:szCs w:val="20"/>
        </w:rPr>
        <w:t>/-my*</w:t>
      </w:r>
      <w:r w:rsidRPr="0075186E">
        <w:rPr>
          <w:rFonts w:ascii="Times New Roman" w:hAnsi="Times New Roman" w:cs="Times New Roman"/>
          <w:sz w:val="20"/>
          <w:szCs w:val="20"/>
        </w:rPr>
        <w:t xml:space="preserve"> kompetencje lub uprawnienia do prowadzenia określonej działalności zawodowej</w:t>
      </w:r>
      <w:r w:rsidR="009818E8" w:rsidRPr="0075186E">
        <w:rPr>
          <w:rFonts w:ascii="Times New Roman" w:hAnsi="Times New Roman" w:cs="Times New Roman"/>
          <w:sz w:val="20"/>
          <w:szCs w:val="20"/>
        </w:rPr>
        <w:t>,</w:t>
      </w:r>
      <w:r w:rsidRPr="0075186E">
        <w:rPr>
          <w:rFonts w:ascii="Times New Roman" w:hAnsi="Times New Roman" w:cs="Times New Roman"/>
          <w:sz w:val="20"/>
          <w:szCs w:val="20"/>
        </w:rPr>
        <w:t xml:space="preserve"> </w:t>
      </w:r>
      <w:r w:rsidRPr="0075186E">
        <w:rPr>
          <w:rFonts w:ascii="Times New Roman" w:hAnsi="Times New Roman" w:cs="Times New Roman"/>
          <w:sz w:val="20"/>
          <w:szCs w:val="20"/>
        </w:rPr>
        <w:br/>
        <w:t>o ile wynika to z odrębnych przepisów</w:t>
      </w:r>
      <w:r w:rsidR="009818E8" w:rsidRPr="0075186E">
        <w:rPr>
          <w:rFonts w:ascii="Times New Roman" w:hAnsi="Times New Roman" w:cs="Times New Roman"/>
          <w:sz w:val="20"/>
          <w:szCs w:val="20"/>
        </w:rPr>
        <w:t>.</w:t>
      </w:r>
      <w:r w:rsidRPr="0075186E">
        <w:rPr>
          <w:rFonts w:ascii="Times New Roman" w:hAnsi="Times New Roman" w:cs="Times New Roman"/>
          <w:sz w:val="20"/>
          <w:szCs w:val="20"/>
        </w:rPr>
        <w:t xml:space="preserve"> </w:t>
      </w:r>
      <w:r w:rsidR="009818E8" w:rsidRPr="0075186E">
        <w:rPr>
          <w:rFonts w:ascii="Times New Roman" w:hAnsi="Times New Roman" w:cs="Times New Roman"/>
          <w:sz w:val="20"/>
          <w:szCs w:val="20"/>
        </w:rPr>
        <w:t>D</w:t>
      </w:r>
      <w:r w:rsidRPr="0075186E">
        <w:rPr>
          <w:rFonts w:ascii="Times New Roman" w:hAnsi="Times New Roman" w:cs="Times New Roman"/>
          <w:sz w:val="20"/>
          <w:szCs w:val="20"/>
        </w:rPr>
        <w:t>owodem jest ………………………………</w:t>
      </w:r>
      <w:r w:rsidR="00B45763" w:rsidRPr="0075186E">
        <w:rPr>
          <w:rFonts w:ascii="Times New Roman" w:hAnsi="Times New Roman" w:cs="Times New Roman"/>
          <w:sz w:val="20"/>
          <w:szCs w:val="20"/>
        </w:rPr>
        <w:t>.</w:t>
      </w:r>
      <w:r w:rsidRPr="0075186E">
        <w:rPr>
          <w:rFonts w:ascii="Times New Roman" w:hAnsi="Times New Roman" w:cs="Times New Roman"/>
          <w:sz w:val="20"/>
          <w:szCs w:val="20"/>
        </w:rPr>
        <w:t>………………</w:t>
      </w:r>
      <w:r w:rsidR="009818E8" w:rsidRPr="0075186E">
        <w:rPr>
          <w:rFonts w:ascii="Times New Roman" w:hAnsi="Times New Roman" w:cs="Times New Roman"/>
          <w:sz w:val="20"/>
          <w:szCs w:val="20"/>
        </w:rPr>
        <w:t>,</w:t>
      </w:r>
      <w:r w:rsidRPr="0075186E">
        <w:rPr>
          <w:rFonts w:ascii="Times New Roman" w:hAnsi="Times New Roman" w:cs="Times New Roman"/>
          <w:sz w:val="20"/>
          <w:szCs w:val="20"/>
        </w:rPr>
        <w:t xml:space="preserve"> który załączam*, lub należy pobrać  wymieniony dokument ze strony internetowej* ………………</w:t>
      </w:r>
      <w:r w:rsidR="009E159A" w:rsidRPr="0075186E">
        <w:rPr>
          <w:rFonts w:ascii="Times New Roman" w:hAnsi="Times New Roman" w:cs="Times New Roman"/>
          <w:sz w:val="20"/>
          <w:szCs w:val="20"/>
        </w:rPr>
        <w:t>………………,</w:t>
      </w:r>
    </w:p>
    <w:p w:rsidR="009818E8" w:rsidRPr="0075186E" w:rsidRDefault="005D471E" w:rsidP="009818E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c)</w:t>
      </w:r>
      <w:r w:rsidR="009818E8" w:rsidRPr="0075186E">
        <w:rPr>
          <w:rFonts w:ascii="Times New Roman" w:hAnsi="Times New Roman" w:cs="Times New Roman"/>
          <w:sz w:val="20"/>
          <w:szCs w:val="20"/>
        </w:rPr>
        <w:t xml:space="preserve">  posiadam/-my* niezbędną wiedzę i doświadczenie oraz potencjał techniczny, a także dysponuję/-my    osobami zdolnymi do wykonania zamówienia,</w:t>
      </w:r>
    </w:p>
    <w:p w:rsidR="009818E8" w:rsidRPr="0075186E" w:rsidRDefault="005D471E" w:rsidP="009818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 xml:space="preserve"> </w:t>
      </w:r>
      <w:r w:rsidR="009818E8" w:rsidRPr="0075186E">
        <w:rPr>
          <w:rFonts w:ascii="Times New Roman" w:hAnsi="Times New Roman" w:cs="Times New Roman"/>
          <w:sz w:val="20"/>
          <w:szCs w:val="20"/>
        </w:rPr>
        <w:t>d) znajduję/-my się w sytuacji ekonomicznej i finansowej zapewniającej odpowiednie wykonanie zamówienia,</w:t>
      </w:r>
    </w:p>
    <w:p w:rsidR="009818E8" w:rsidRPr="0075186E" w:rsidRDefault="009818E8" w:rsidP="009818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e) nie otwarto likwidacji lub nie ogłoszono upadłości (chyba, że po ogłoszeniu upadłości Wykonawca zawarł układ zatwierdzony prawomocnym postanowieniem sądu, jeżeli układ nie przewiduje zaspokojenia wierzycieli przez likwidację majątku upadłego);</w:t>
      </w:r>
    </w:p>
    <w:p w:rsidR="005D471E" w:rsidRPr="0075186E" w:rsidRDefault="009818E8" w:rsidP="009E159A">
      <w:pPr>
        <w:pStyle w:val="Nagwek2"/>
        <w:spacing w:before="0" w:after="0"/>
        <w:ind w:left="851" w:hanging="284"/>
        <w:rPr>
          <w:color w:val="auto"/>
          <w:sz w:val="20"/>
        </w:rPr>
      </w:pPr>
      <w:r w:rsidRPr="0075186E">
        <w:rPr>
          <w:color w:val="auto"/>
          <w:sz w:val="20"/>
        </w:rPr>
        <w:t>f</w:t>
      </w:r>
      <w:r w:rsidR="005D471E" w:rsidRPr="0075186E">
        <w:rPr>
          <w:color w:val="auto"/>
          <w:sz w:val="20"/>
        </w:rPr>
        <w:t>) składając ofertę pozostaję</w:t>
      </w:r>
      <w:r w:rsidRPr="0075186E">
        <w:rPr>
          <w:color w:val="auto"/>
          <w:sz w:val="20"/>
        </w:rPr>
        <w:t>/-my*</w:t>
      </w:r>
      <w:r w:rsidR="005D471E" w:rsidRPr="0075186E">
        <w:rPr>
          <w:color w:val="auto"/>
          <w:sz w:val="20"/>
        </w:rPr>
        <w:t xml:space="preserve"> nią związany</w:t>
      </w:r>
      <w:r w:rsidRPr="0075186E">
        <w:rPr>
          <w:color w:val="auto"/>
          <w:sz w:val="20"/>
        </w:rPr>
        <w:t>/-</w:t>
      </w:r>
      <w:proofErr w:type="spellStart"/>
      <w:r w:rsidRPr="0075186E">
        <w:rPr>
          <w:color w:val="auto"/>
          <w:sz w:val="20"/>
        </w:rPr>
        <w:t>ni</w:t>
      </w:r>
      <w:proofErr w:type="spellEnd"/>
      <w:r w:rsidRPr="0075186E">
        <w:rPr>
          <w:color w:val="auto"/>
          <w:sz w:val="20"/>
        </w:rPr>
        <w:t>*</w:t>
      </w:r>
      <w:r w:rsidR="005D471E" w:rsidRPr="0075186E">
        <w:rPr>
          <w:color w:val="auto"/>
          <w:sz w:val="20"/>
        </w:rPr>
        <w:t xml:space="preserve"> przez okres 30 dni licząc od upływem terminu składania ofert.</w:t>
      </w:r>
    </w:p>
    <w:p w:rsidR="00904303" w:rsidRPr="0075186E" w:rsidRDefault="005D471E" w:rsidP="003A6ED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2</w:t>
      </w:r>
      <w:r w:rsidR="00904303" w:rsidRPr="0075186E">
        <w:rPr>
          <w:rFonts w:ascii="Times New Roman" w:hAnsi="Times New Roman" w:cs="Times New Roman"/>
          <w:sz w:val="20"/>
          <w:szCs w:val="20"/>
        </w:rPr>
        <w:t>. Pod groźbą odpowiedzialności karnej oświadczam</w:t>
      </w:r>
      <w:r w:rsidR="009818E8" w:rsidRPr="0075186E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9818E8" w:rsidRPr="0075186E">
        <w:rPr>
          <w:rFonts w:ascii="Times New Roman" w:hAnsi="Times New Roman" w:cs="Times New Roman"/>
          <w:sz w:val="20"/>
          <w:szCs w:val="20"/>
        </w:rPr>
        <w:t>m*</w:t>
      </w:r>
      <w:r w:rsidR="00904303" w:rsidRPr="0075186E">
        <w:rPr>
          <w:rFonts w:ascii="Times New Roman" w:hAnsi="Times New Roman" w:cs="Times New Roman"/>
          <w:sz w:val="20"/>
          <w:szCs w:val="20"/>
        </w:rPr>
        <w:t>y</w:t>
      </w:r>
      <w:proofErr w:type="spellEnd"/>
      <w:r w:rsidR="00904303" w:rsidRPr="0075186E">
        <w:rPr>
          <w:rFonts w:ascii="Times New Roman" w:hAnsi="Times New Roman" w:cs="Times New Roman"/>
          <w:sz w:val="20"/>
          <w:szCs w:val="20"/>
        </w:rPr>
        <w:t xml:space="preserve">, że załączone do oferty dokumenty </w:t>
      </w:r>
      <w:r w:rsidR="009818E8" w:rsidRPr="0075186E">
        <w:rPr>
          <w:rFonts w:ascii="Times New Roman" w:hAnsi="Times New Roman" w:cs="Times New Roman"/>
          <w:sz w:val="20"/>
          <w:szCs w:val="20"/>
        </w:rPr>
        <w:br/>
      </w:r>
      <w:r w:rsidR="00904303" w:rsidRPr="0075186E">
        <w:rPr>
          <w:rFonts w:ascii="Times New Roman" w:hAnsi="Times New Roman" w:cs="Times New Roman"/>
          <w:sz w:val="20"/>
          <w:szCs w:val="20"/>
        </w:rPr>
        <w:t>i złożone powyżej oświadczeni</w:t>
      </w:r>
      <w:r w:rsidRPr="0075186E">
        <w:rPr>
          <w:rFonts w:ascii="Times New Roman" w:hAnsi="Times New Roman" w:cs="Times New Roman"/>
          <w:sz w:val="20"/>
          <w:szCs w:val="20"/>
        </w:rPr>
        <w:t>e</w:t>
      </w:r>
      <w:r w:rsidR="00904303" w:rsidRPr="0075186E">
        <w:rPr>
          <w:rFonts w:ascii="Times New Roman" w:hAnsi="Times New Roman" w:cs="Times New Roman"/>
          <w:sz w:val="20"/>
          <w:szCs w:val="20"/>
        </w:rPr>
        <w:t xml:space="preserve"> </w:t>
      </w:r>
      <w:r w:rsidRPr="0075186E">
        <w:rPr>
          <w:rFonts w:ascii="Times New Roman" w:hAnsi="Times New Roman" w:cs="Times New Roman"/>
          <w:sz w:val="20"/>
          <w:szCs w:val="20"/>
        </w:rPr>
        <w:t>opisuj</w:t>
      </w:r>
      <w:r w:rsidR="009818E8" w:rsidRPr="0075186E">
        <w:rPr>
          <w:rFonts w:ascii="Times New Roman" w:hAnsi="Times New Roman" w:cs="Times New Roman"/>
          <w:sz w:val="20"/>
          <w:szCs w:val="20"/>
        </w:rPr>
        <w:t>ą</w:t>
      </w:r>
      <w:r w:rsidR="00904303" w:rsidRPr="0075186E">
        <w:rPr>
          <w:rFonts w:ascii="Times New Roman" w:hAnsi="Times New Roman" w:cs="Times New Roman"/>
          <w:sz w:val="20"/>
          <w:szCs w:val="20"/>
        </w:rPr>
        <w:t xml:space="preserve"> stan faktyczny i prawny aktualny na dzień otwarcia ofert (art. 297 k.k.).</w:t>
      </w:r>
    </w:p>
    <w:p w:rsidR="00904303" w:rsidRDefault="00904303" w:rsidP="00BC3468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04303" w:rsidRDefault="00904303" w:rsidP="00BC346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4263D" w:rsidRDefault="0024263D" w:rsidP="00BC346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</w:t>
      </w:r>
      <w:r w:rsidR="00726246">
        <w:rPr>
          <w:rFonts w:ascii="Tahoma" w:hAnsi="Tahoma" w:cs="Tahoma"/>
          <w:sz w:val="20"/>
          <w:szCs w:val="20"/>
        </w:rPr>
        <w:t xml:space="preserve">                             </w:t>
      </w:r>
      <w:r w:rsidRPr="006055D9">
        <w:rPr>
          <w:rFonts w:ascii="Tahoma" w:hAnsi="Tahoma" w:cs="Tahoma"/>
          <w:sz w:val="20"/>
          <w:szCs w:val="20"/>
        </w:rPr>
        <w:t>…</w:t>
      </w:r>
      <w:r w:rsidR="00726246">
        <w:rPr>
          <w:rFonts w:ascii="Tahoma" w:hAnsi="Tahoma" w:cs="Tahoma"/>
          <w:sz w:val="20"/>
          <w:szCs w:val="20"/>
        </w:rPr>
        <w:t>…</w:t>
      </w:r>
      <w:r w:rsidRPr="006055D9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B45763">
        <w:rPr>
          <w:rFonts w:ascii="Tahoma" w:hAnsi="Tahoma" w:cs="Tahoma"/>
          <w:sz w:val="20"/>
          <w:szCs w:val="20"/>
        </w:rPr>
        <w:t>……</w:t>
      </w:r>
      <w:r w:rsidRPr="006055D9">
        <w:rPr>
          <w:rFonts w:ascii="Tahoma" w:hAnsi="Tahoma" w:cs="Tahoma"/>
          <w:sz w:val="20"/>
          <w:szCs w:val="20"/>
        </w:rPr>
        <w:t>……</w:t>
      </w:r>
    </w:p>
    <w:p w:rsidR="00726246" w:rsidRPr="0075186E" w:rsidRDefault="00904303" w:rsidP="00BC346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 xml:space="preserve">        </w:t>
      </w:r>
      <w:r w:rsidR="0075186E">
        <w:rPr>
          <w:rFonts w:ascii="Times New Roman" w:hAnsi="Times New Roman" w:cs="Times New Roman"/>
          <w:sz w:val="14"/>
          <w:szCs w:val="14"/>
        </w:rPr>
        <w:t xml:space="preserve">  </w:t>
      </w:r>
      <w:r w:rsidRPr="0075186E">
        <w:rPr>
          <w:rFonts w:ascii="Times New Roman" w:hAnsi="Times New Roman" w:cs="Times New Roman"/>
          <w:sz w:val="14"/>
          <w:szCs w:val="14"/>
        </w:rPr>
        <w:t xml:space="preserve"> Podpis i pieczątka</w:t>
      </w:r>
      <w:r w:rsidR="00726246" w:rsidRPr="0075186E">
        <w:rPr>
          <w:rFonts w:ascii="Times New Roman" w:hAnsi="Times New Roman" w:cs="Times New Roman"/>
          <w:sz w:val="14"/>
          <w:szCs w:val="14"/>
        </w:rPr>
        <w:t xml:space="preserve"> </w:t>
      </w:r>
      <w:r w:rsidRPr="0075186E">
        <w:rPr>
          <w:rFonts w:ascii="Times New Roman" w:hAnsi="Times New Roman" w:cs="Times New Roman"/>
          <w:sz w:val="14"/>
          <w:szCs w:val="14"/>
        </w:rPr>
        <w:t>osoby wskazanej</w:t>
      </w:r>
      <w:r w:rsidR="00726246" w:rsidRPr="0075186E">
        <w:rPr>
          <w:rFonts w:ascii="Times New Roman" w:hAnsi="Times New Roman" w:cs="Times New Roman"/>
          <w:sz w:val="14"/>
          <w:szCs w:val="14"/>
        </w:rPr>
        <w:t xml:space="preserve"> </w:t>
      </w:r>
      <w:r w:rsidRPr="0075186E">
        <w:rPr>
          <w:rFonts w:ascii="Times New Roman" w:hAnsi="Times New Roman" w:cs="Times New Roman"/>
          <w:sz w:val="14"/>
          <w:szCs w:val="14"/>
        </w:rPr>
        <w:t>w dokumencie</w:t>
      </w:r>
      <w:r w:rsidR="00726246" w:rsidRPr="0075186E">
        <w:rPr>
          <w:rFonts w:ascii="Times New Roman" w:hAnsi="Times New Roman" w:cs="Times New Roman"/>
          <w:sz w:val="14"/>
          <w:szCs w:val="14"/>
        </w:rPr>
        <w:t xml:space="preserve"> </w:t>
      </w:r>
      <w:r w:rsidRPr="0075186E">
        <w:rPr>
          <w:rFonts w:ascii="Times New Roman" w:hAnsi="Times New Roman" w:cs="Times New Roman"/>
          <w:sz w:val="14"/>
          <w:szCs w:val="14"/>
        </w:rPr>
        <w:t xml:space="preserve">uprawniającym </w:t>
      </w:r>
    </w:p>
    <w:p w:rsidR="00904303" w:rsidRPr="0075186E" w:rsidRDefault="00726246" w:rsidP="00BC346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5186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</w:t>
      </w:r>
      <w:r w:rsidR="0075186E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75186E">
        <w:rPr>
          <w:rFonts w:ascii="Times New Roman" w:hAnsi="Times New Roman" w:cs="Times New Roman"/>
          <w:sz w:val="14"/>
          <w:szCs w:val="14"/>
        </w:rPr>
        <w:t xml:space="preserve">do występowania </w:t>
      </w:r>
      <w:r w:rsidR="00904303" w:rsidRPr="0075186E">
        <w:rPr>
          <w:rFonts w:ascii="Times New Roman" w:hAnsi="Times New Roman" w:cs="Times New Roman"/>
          <w:sz w:val="14"/>
          <w:szCs w:val="14"/>
        </w:rPr>
        <w:t>w obrocie prawnym</w:t>
      </w:r>
      <w:r w:rsidRPr="0075186E">
        <w:rPr>
          <w:rFonts w:ascii="Times New Roman" w:hAnsi="Times New Roman" w:cs="Times New Roman"/>
          <w:sz w:val="14"/>
          <w:szCs w:val="14"/>
        </w:rPr>
        <w:t xml:space="preserve"> </w:t>
      </w:r>
      <w:r w:rsidR="00904303" w:rsidRPr="0075186E">
        <w:rPr>
          <w:rFonts w:ascii="Times New Roman" w:hAnsi="Times New Roman" w:cs="Times New Roman"/>
          <w:sz w:val="14"/>
          <w:szCs w:val="14"/>
        </w:rPr>
        <w:t>lub posiadającej pełnomocnictwo</w:t>
      </w:r>
    </w:p>
    <w:p w:rsidR="00904303" w:rsidRPr="00726246" w:rsidRDefault="00904303" w:rsidP="00BC3468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="00726246" w:rsidRPr="0075186E">
        <w:rPr>
          <w:rFonts w:ascii="Times New Roman" w:hAnsi="Times New Roman" w:cs="Times New Roman"/>
          <w:sz w:val="14"/>
          <w:szCs w:val="14"/>
        </w:rPr>
        <w:tab/>
      </w:r>
      <w:r w:rsidR="00726246" w:rsidRPr="0075186E">
        <w:rPr>
          <w:rFonts w:ascii="Times New Roman" w:hAnsi="Times New Roman" w:cs="Times New Roman"/>
          <w:sz w:val="14"/>
          <w:szCs w:val="14"/>
        </w:rPr>
        <w:tab/>
      </w:r>
      <w:r w:rsidR="00726246" w:rsidRPr="0075186E">
        <w:rPr>
          <w:rFonts w:ascii="Times New Roman" w:hAnsi="Times New Roman" w:cs="Times New Roman"/>
          <w:sz w:val="14"/>
          <w:szCs w:val="14"/>
        </w:rPr>
        <w:tab/>
      </w:r>
      <w:r w:rsidR="00726246" w:rsidRPr="0075186E">
        <w:rPr>
          <w:rFonts w:ascii="Times New Roman" w:hAnsi="Times New Roman" w:cs="Times New Roman"/>
          <w:sz w:val="14"/>
          <w:szCs w:val="14"/>
        </w:rPr>
        <w:tab/>
        <w:t xml:space="preserve">          </w:t>
      </w:r>
      <w:r w:rsidR="0075186E">
        <w:rPr>
          <w:rFonts w:ascii="Times New Roman" w:hAnsi="Times New Roman" w:cs="Times New Roman"/>
          <w:sz w:val="14"/>
          <w:szCs w:val="14"/>
        </w:rPr>
        <w:t xml:space="preserve"> </w:t>
      </w:r>
      <w:r w:rsidRPr="0075186E">
        <w:rPr>
          <w:rFonts w:ascii="Times New Roman" w:hAnsi="Times New Roman" w:cs="Times New Roman"/>
          <w:sz w:val="14"/>
          <w:szCs w:val="14"/>
        </w:rPr>
        <w:t>(</w:t>
      </w:r>
      <w:r w:rsidR="00726246" w:rsidRPr="0075186E">
        <w:rPr>
          <w:rFonts w:ascii="Times New Roman" w:hAnsi="Times New Roman" w:cs="Times New Roman"/>
          <w:sz w:val="14"/>
          <w:szCs w:val="14"/>
        </w:rPr>
        <w:t>z</w:t>
      </w:r>
      <w:r w:rsidRPr="0075186E">
        <w:rPr>
          <w:rFonts w:ascii="Times New Roman" w:hAnsi="Times New Roman" w:cs="Times New Roman"/>
          <w:sz w:val="14"/>
          <w:szCs w:val="14"/>
        </w:rPr>
        <w:t>aleca</w:t>
      </w:r>
      <w:r w:rsidR="00726246" w:rsidRPr="0075186E">
        <w:rPr>
          <w:rFonts w:ascii="Times New Roman" w:hAnsi="Times New Roman" w:cs="Times New Roman"/>
          <w:sz w:val="14"/>
          <w:szCs w:val="14"/>
        </w:rPr>
        <w:t>ny</w:t>
      </w:r>
      <w:r w:rsidRPr="0075186E">
        <w:rPr>
          <w:rFonts w:ascii="Times New Roman" w:hAnsi="Times New Roman" w:cs="Times New Roman"/>
          <w:sz w:val="14"/>
          <w:szCs w:val="14"/>
        </w:rPr>
        <w:t xml:space="preserve"> czytelny podpis z imieniem i nazwiskiem)</w:t>
      </w:r>
      <w:r w:rsidRPr="00726246">
        <w:rPr>
          <w:rFonts w:ascii="Tahoma" w:hAnsi="Tahoma" w:cs="Tahoma"/>
          <w:sz w:val="14"/>
          <w:szCs w:val="14"/>
        </w:rPr>
        <w:t xml:space="preserve"> </w:t>
      </w:r>
    </w:p>
    <w:p w:rsidR="00904303" w:rsidRDefault="00904303" w:rsidP="00BC346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24263D" w:rsidRPr="00DE7212" w:rsidRDefault="0024263D" w:rsidP="00BC346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>IV. DANE OSOBY UPOWAŻNIONEJ DO KONTAKTU Z ZAMAWIAJĄCYM (kontakt, przekazywanie wzajemnych uwag wynikających z realizacji ewentualnej umowy oraz nadzór nad realizacją ewentualnej umowy):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imię i nazwisko ..........................................................................................................................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stanowisko służbowe 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numer telefonu .........................................................................................................................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numer faksu .............................................................................................................................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dni i godziny pracy ....................................................................................................................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>V. DANE OSOBY</w:t>
      </w:r>
      <w:r w:rsidR="00C00735" w:rsidRPr="0075186E">
        <w:rPr>
          <w:rFonts w:ascii="Times New Roman" w:hAnsi="Times New Roman" w:cs="Times New Roman"/>
          <w:b/>
          <w:bCs/>
          <w:sz w:val="20"/>
          <w:szCs w:val="20"/>
        </w:rPr>
        <w:t>/OSÓB</w:t>
      </w:r>
      <w:r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 UPOWAŻNIONEJ DO PODPISANIA UMOWY: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imię i nazwisko .........................................................................................................................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stanowisko służbowe ................................................................................................................</w:t>
      </w:r>
    </w:p>
    <w:p w:rsidR="00904303" w:rsidRPr="0075186E" w:rsidRDefault="00904303" w:rsidP="00BC346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75186E" w:rsidRDefault="00904303" w:rsidP="00BC346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Pr="0075186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PODWYKONAWCY </w:t>
      </w:r>
    </w:p>
    <w:p w:rsidR="00914A3E" w:rsidRPr="0075186E" w:rsidRDefault="00914A3E" w:rsidP="00BC346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75186E"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PRZEWIDUJE/ NIE PRZEWIDUJE* </w:t>
      </w:r>
      <w:r w:rsidRPr="0075186E">
        <w:rPr>
          <w:rFonts w:ascii="Times New Roman" w:hAnsi="Times New Roman" w:cs="Times New Roman"/>
          <w:sz w:val="20"/>
          <w:szCs w:val="20"/>
        </w:rPr>
        <w:t>powierzenia podwykonawstwa w ramach niniejszego zapytania ofertowego. [</w:t>
      </w:r>
      <w:r w:rsidRPr="0075186E">
        <w:rPr>
          <w:rFonts w:ascii="Times New Roman" w:hAnsi="Times New Roman" w:cs="Times New Roman"/>
          <w:i/>
          <w:iCs/>
          <w:sz w:val="20"/>
          <w:szCs w:val="20"/>
        </w:rPr>
        <w:t xml:space="preserve">*-niepotrzebne skreślić </w:t>
      </w:r>
      <w:r w:rsidRPr="0075186E">
        <w:rPr>
          <w:rFonts w:ascii="Times New Roman" w:hAnsi="Times New Roman" w:cs="Times New Roman"/>
          <w:iCs/>
          <w:sz w:val="20"/>
          <w:szCs w:val="20"/>
        </w:rPr>
        <w:t>]</w:t>
      </w:r>
    </w:p>
    <w:p w:rsidR="00914A3E" w:rsidRPr="0075186E" w:rsidRDefault="00914A3E" w:rsidP="00BC34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75186E">
        <w:rPr>
          <w:rFonts w:ascii="Times New Roman" w:hAnsi="Times New Roman" w:cs="Times New Roman"/>
          <w:sz w:val="20"/>
          <w:szCs w:val="20"/>
        </w:rPr>
        <w:t>Wartość zamówienia (netto), którego powierzenie podwykonawcom - przewiduje</w:t>
      </w:r>
    </w:p>
    <w:p w:rsidR="00914A3E" w:rsidRPr="0075186E" w:rsidRDefault="00914A3E" w:rsidP="00BC34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Wykonawca :.................... zł (słownie: ..................................................................złotych).</w:t>
      </w:r>
    </w:p>
    <w:p w:rsidR="00914A3E" w:rsidRPr="0075186E" w:rsidRDefault="00914A3E" w:rsidP="00BC34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75186E">
        <w:rPr>
          <w:rFonts w:ascii="Times New Roman" w:hAnsi="Times New Roman" w:cs="Times New Roman"/>
          <w:sz w:val="20"/>
          <w:szCs w:val="20"/>
        </w:rPr>
        <w:t>Zakres przedmiotowy (szczegółowy) zamówienia, którego powierzenie podwykonawcy /podwykonawcom - przewiduje Wykonawca:</w:t>
      </w:r>
    </w:p>
    <w:p w:rsidR="00914A3E" w:rsidRPr="0075186E" w:rsidRDefault="00914A3E" w:rsidP="00BC34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5186E">
        <w:rPr>
          <w:rFonts w:ascii="Times New Roman" w:hAnsi="Times New Roman" w:cs="Times New Roman"/>
          <w:i/>
          <w:iCs/>
          <w:sz w:val="20"/>
          <w:szCs w:val="20"/>
        </w:rPr>
        <w:t>( uwaga : może zostać sporządzony w formie załącznika do FORMULARZA OFERTY)</w:t>
      </w:r>
    </w:p>
    <w:p w:rsidR="00914A3E" w:rsidRPr="0075186E" w:rsidRDefault="00914A3E" w:rsidP="00BC34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………………………………………………......................................</w:t>
      </w:r>
      <w:r w:rsidR="000265EF" w:rsidRPr="0075186E">
        <w:rPr>
          <w:rFonts w:ascii="Times New Roman" w:hAnsi="Times New Roman" w:cs="Times New Roman"/>
          <w:sz w:val="20"/>
          <w:szCs w:val="20"/>
        </w:rPr>
        <w:t>...............</w:t>
      </w:r>
      <w:r w:rsidRPr="0075186E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914A3E" w:rsidRPr="0075186E" w:rsidRDefault="00914A3E" w:rsidP="00BC34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……………………………………………….....................................................</w:t>
      </w:r>
      <w:r w:rsidR="000265EF" w:rsidRPr="0075186E">
        <w:rPr>
          <w:rFonts w:ascii="Times New Roman" w:hAnsi="Times New Roman" w:cs="Times New Roman"/>
          <w:sz w:val="20"/>
          <w:szCs w:val="20"/>
        </w:rPr>
        <w:t>............…</w:t>
      </w:r>
      <w:r w:rsidRPr="0075186E">
        <w:rPr>
          <w:rFonts w:ascii="Times New Roman" w:hAnsi="Times New Roman" w:cs="Times New Roman"/>
          <w:sz w:val="20"/>
          <w:szCs w:val="20"/>
        </w:rPr>
        <w:t>.....................</w:t>
      </w:r>
    </w:p>
    <w:p w:rsidR="000265EF" w:rsidRPr="0075186E" w:rsidRDefault="000265EF" w:rsidP="00BC34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0265EF" w:rsidRPr="0075186E" w:rsidRDefault="000265EF" w:rsidP="000265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265EF" w:rsidRPr="0075186E" w:rsidRDefault="000265EF" w:rsidP="000265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5186E">
        <w:rPr>
          <w:rFonts w:ascii="Times New Roman" w:hAnsi="Times New Roman" w:cs="Times New Roman"/>
          <w:b/>
          <w:i/>
          <w:sz w:val="20"/>
          <w:szCs w:val="20"/>
        </w:rPr>
        <w:t>UWAGA:</w:t>
      </w:r>
    </w:p>
    <w:p w:rsidR="000265EF" w:rsidRPr="0075186E" w:rsidRDefault="000265EF" w:rsidP="00EA00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75186E">
        <w:rPr>
          <w:rFonts w:ascii="Times New Roman" w:hAnsi="Times New Roman" w:cs="Times New Roman"/>
          <w:b/>
          <w:color w:val="0070C0"/>
          <w:sz w:val="20"/>
          <w:szCs w:val="20"/>
        </w:rPr>
        <w:t>pkt.2, 3 wypełniają wyłącznie Wykonawcy, którzy przewidują podwykonawstwo w ramach niniejszego zapytania ofertowego;</w:t>
      </w:r>
    </w:p>
    <w:p w:rsidR="000265EF" w:rsidRPr="0075186E" w:rsidRDefault="000265EF" w:rsidP="00EA00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lastRenderedPageBreak/>
        <w:t>W przypadku Wykonawców, którzy przewidują powierzenie podwykonawstwo w ramach niniejszego zapytania o</w:t>
      </w:r>
      <w:r w:rsidR="00B06D00" w:rsidRPr="0075186E">
        <w:rPr>
          <w:rFonts w:ascii="Times New Roman" w:hAnsi="Times New Roman" w:cs="Times New Roman"/>
          <w:sz w:val="20"/>
          <w:szCs w:val="20"/>
        </w:rPr>
        <w:t>fertowego – w załączniku numer 3</w:t>
      </w:r>
      <w:r w:rsidRPr="0075186E">
        <w:rPr>
          <w:rFonts w:ascii="Times New Roman" w:hAnsi="Times New Roman" w:cs="Times New Roman"/>
          <w:sz w:val="20"/>
          <w:szCs w:val="20"/>
        </w:rPr>
        <w:t xml:space="preserve"> do zapytania ofertowego- WZÓR UMOWY w §1 – dopisuje się ust.  – o następującym brzmieniu: „. Wykonawca odpowiada za działania lub zaniechania podwykonawcy/podwykonawców, którym powierzył realizację przedmiotu umowy – jak za swoje własne.”</w:t>
      </w:r>
    </w:p>
    <w:p w:rsidR="000265EF" w:rsidRPr="0075186E" w:rsidRDefault="000265EF" w:rsidP="00EA00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W przypadku Wykonawców, którzy nie przewidują powierzenie podwykonawstwa w ramach niniejszego zapytania o</w:t>
      </w:r>
      <w:r w:rsidR="00B06D00" w:rsidRPr="0075186E">
        <w:rPr>
          <w:rFonts w:ascii="Times New Roman" w:hAnsi="Times New Roman" w:cs="Times New Roman"/>
          <w:sz w:val="20"/>
          <w:szCs w:val="20"/>
        </w:rPr>
        <w:t>fertowego – w załączniku numer 3</w:t>
      </w:r>
      <w:r w:rsidRPr="0075186E">
        <w:rPr>
          <w:rFonts w:ascii="Times New Roman" w:hAnsi="Times New Roman" w:cs="Times New Roman"/>
          <w:sz w:val="20"/>
          <w:szCs w:val="20"/>
        </w:rPr>
        <w:t xml:space="preserve"> do zapytania ofertowego-WZÓR UMOWY w §1 – dopisuje się ust.  – o następującym brzmieniu: „. Wykonawca zobowiązuje się do realizacji przedmiotu umowy samodzielnie, bez udziału podwykonawcy /podwykonawców.”</w:t>
      </w: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0265EF" w:rsidRPr="000265EF" w:rsidRDefault="000265EF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EB5C25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VII . </w:t>
      </w:r>
      <w:r w:rsidR="00EB5C25">
        <w:rPr>
          <w:rFonts w:ascii="Times New Roman" w:hAnsi="Times New Roman" w:cs="Times New Roman"/>
          <w:b/>
          <w:bCs/>
          <w:sz w:val="20"/>
          <w:szCs w:val="20"/>
        </w:rPr>
        <w:t>OSOBA FIZYCZNA:</w:t>
      </w:r>
    </w:p>
    <w:p w:rsidR="00EB5C25" w:rsidRDefault="00EB5C25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Wyrażam/nie wyrażam* zgody na </w:t>
      </w:r>
      <w:r w:rsidRPr="00EB5C25">
        <w:rPr>
          <w:rFonts w:ascii="Times New Roman" w:hAnsi="Times New Roman" w:cs="Times New Roman"/>
          <w:bCs/>
          <w:sz w:val="20"/>
          <w:szCs w:val="20"/>
        </w:rPr>
        <w:t>przetwarzanie danych osobowych w związku z prowadzonym zapytaniem ofertowym na zakup tlenu medycznego przez okres 24 miesięcy.</w:t>
      </w:r>
    </w:p>
    <w:p w:rsidR="00EB5C25" w:rsidRPr="00EB5C25" w:rsidRDefault="00EB5C25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04303" w:rsidRPr="0075186E" w:rsidRDefault="00EB5C25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VIII. </w:t>
      </w:r>
      <w:r w:rsidR="00904303" w:rsidRPr="0075186E">
        <w:rPr>
          <w:rFonts w:ascii="Times New Roman" w:hAnsi="Times New Roman" w:cs="Times New Roman"/>
          <w:b/>
          <w:bCs/>
          <w:sz w:val="20"/>
          <w:szCs w:val="20"/>
        </w:rPr>
        <w:t>ZAŁĄCZNIKI DO NINIEJSZEJ OFERTY STANOWIĄ:</w:t>
      </w:r>
    </w:p>
    <w:p w:rsidR="00904303" w:rsidRPr="00EB5C25" w:rsidRDefault="00904303" w:rsidP="00EB5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16"/>
          <w:szCs w:val="16"/>
        </w:rPr>
      </w:pPr>
      <w:r w:rsidRPr="00EB5C2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904303" w:rsidRPr="00EB5C25" w:rsidRDefault="00904303" w:rsidP="00EB5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rPr>
          <w:rStyle w:val="dane"/>
          <w:rFonts w:ascii="Times New Roman" w:hAnsi="Times New Roman" w:cs="Times New Roman"/>
          <w:sz w:val="16"/>
          <w:szCs w:val="16"/>
        </w:rPr>
      </w:pPr>
      <w:r w:rsidRPr="00EB5C25">
        <w:rPr>
          <w:rStyle w:val="dane"/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904303" w:rsidRPr="00EB5C25" w:rsidRDefault="00904303" w:rsidP="00EB5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16"/>
          <w:szCs w:val="16"/>
        </w:rPr>
      </w:pPr>
      <w:r w:rsidRPr="00EB5C2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……………………………………………………………………………………………………………………………………..</w:t>
      </w:r>
    </w:p>
    <w:p w:rsidR="00904303" w:rsidRPr="00EB5C25" w:rsidRDefault="00904303" w:rsidP="00EB5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16"/>
          <w:szCs w:val="16"/>
        </w:rPr>
      </w:pPr>
      <w:r w:rsidRPr="00EB5C2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:rsidR="00904303" w:rsidRPr="00EB5C25" w:rsidRDefault="00904303" w:rsidP="00BC34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5C2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:rsidR="00904303" w:rsidRPr="0075186E" w:rsidRDefault="00904303" w:rsidP="00BC346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5EF" w:rsidRPr="00EB5C25" w:rsidRDefault="00904303" w:rsidP="00EB5C25">
      <w:pPr>
        <w:pStyle w:val="Akapitzlist"/>
        <w:numPr>
          <w:ilvl w:val="3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B5C25">
        <w:rPr>
          <w:rFonts w:ascii="Times New Roman" w:hAnsi="Times New Roman" w:cs="Times New Roman"/>
          <w:b/>
          <w:sz w:val="20"/>
          <w:szCs w:val="20"/>
        </w:rPr>
        <w:t xml:space="preserve">OFERTĘ </w:t>
      </w:r>
      <w:r w:rsidRPr="00EB5C25">
        <w:rPr>
          <w:rFonts w:ascii="Times New Roman" w:hAnsi="Times New Roman" w:cs="Times New Roman"/>
          <w:sz w:val="20"/>
          <w:szCs w:val="20"/>
        </w:rPr>
        <w:t>wraz z załącznikami</w:t>
      </w:r>
      <w:r w:rsidRPr="00EB5C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C25">
        <w:rPr>
          <w:rFonts w:ascii="Times New Roman" w:hAnsi="Times New Roman" w:cs="Times New Roman"/>
          <w:sz w:val="20"/>
          <w:szCs w:val="20"/>
        </w:rPr>
        <w:t>składam</w:t>
      </w:r>
      <w:r w:rsidR="00EB5C25">
        <w:rPr>
          <w:rFonts w:ascii="Times New Roman" w:hAnsi="Times New Roman" w:cs="Times New Roman"/>
          <w:sz w:val="20"/>
          <w:szCs w:val="20"/>
        </w:rPr>
        <w:t>/-my*</w:t>
      </w:r>
      <w:r w:rsidRPr="00EB5C25">
        <w:rPr>
          <w:rFonts w:ascii="Times New Roman" w:hAnsi="Times New Roman" w:cs="Times New Roman"/>
          <w:sz w:val="20"/>
          <w:szCs w:val="20"/>
        </w:rPr>
        <w:t xml:space="preserve"> na …………. kolejno ponumerowanych stronach.</w:t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</w:p>
    <w:p w:rsidR="000265EF" w:rsidRPr="0075186E" w:rsidRDefault="000265EF" w:rsidP="00026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303" w:rsidRPr="0075186E" w:rsidRDefault="00904303" w:rsidP="00026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ab/>
      </w:r>
      <w:r w:rsidRPr="0075186E">
        <w:rPr>
          <w:rFonts w:ascii="Times New Roman" w:hAnsi="Times New Roman" w:cs="Times New Roman"/>
          <w:sz w:val="20"/>
          <w:szCs w:val="20"/>
        </w:rPr>
        <w:tab/>
      </w:r>
    </w:p>
    <w:p w:rsidR="00904303" w:rsidRPr="00B06D00" w:rsidRDefault="00904303" w:rsidP="00BC346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……………………………. dnia  ………</w:t>
      </w:r>
      <w:r w:rsidR="00B06D00" w:rsidRPr="0075186E">
        <w:rPr>
          <w:rFonts w:ascii="Times New Roman" w:hAnsi="Times New Roman" w:cs="Times New Roman"/>
          <w:sz w:val="20"/>
          <w:szCs w:val="20"/>
        </w:rPr>
        <w:t>…………</w:t>
      </w:r>
      <w:r w:rsidR="00DB6AC8" w:rsidRPr="0075186E">
        <w:rPr>
          <w:rFonts w:ascii="Times New Roman" w:hAnsi="Times New Roman" w:cs="Times New Roman"/>
          <w:sz w:val="20"/>
          <w:szCs w:val="20"/>
        </w:rPr>
        <w:t>……</w:t>
      </w:r>
      <w:r w:rsidRPr="0075186E">
        <w:rPr>
          <w:rFonts w:ascii="Times New Roman" w:hAnsi="Times New Roman" w:cs="Times New Roman"/>
          <w:sz w:val="20"/>
          <w:szCs w:val="20"/>
        </w:rPr>
        <w:t xml:space="preserve">  roku</w:t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B5C25" w:rsidRPr="006055D9" w:rsidRDefault="00EB5C25" w:rsidP="00EB5C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Pr="006055D9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 w:rsidRPr="006055D9">
        <w:rPr>
          <w:rFonts w:ascii="Tahoma" w:hAnsi="Tahoma" w:cs="Tahoma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Pr="006055D9">
        <w:rPr>
          <w:rFonts w:ascii="Tahoma" w:hAnsi="Tahoma" w:cs="Tahoma"/>
          <w:sz w:val="20"/>
          <w:szCs w:val="20"/>
        </w:rPr>
        <w:t>……</w:t>
      </w:r>
    </w:p>
    <w:p w:rsidR="00EB5C25" w:rsidRPr="0075186E" w:rsidRDefault="00EB5C25" w:rsidP="00EB5C2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75186E">
        <w:rPr>
          <w:rFonts w:ascii="Times New Roman" w:hAnsi="Times New Roman" w:cs="Times New Roman"/>
          <w:sz w:val="14"/>
          <w:szCs w:val="14"/>
        </w:rPr>
        <w:t xml:space="preserve"> Podpis i pieczątka osoby wskazanej w dokumencie uprawniającym </w:t>
      </w:r>
    </w:p>
    <w:p w:rsidR="00EB5C25" w:rsidRPr="0075186E" w:rsidRDefault="00EB5C25" w:rsidP="00EB5C2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5186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75186E">
        <w:rPr>
          <w:rFonts w:ascii="Times New Roman" w:hAnsi="Times New Roman" w:cs="Times New Roman"/>
          <w:sz w:val="14"/>
          <w:szCs w:val="14"/>
        </w:rPr>
        <w:t>do występowania w obrocie prawnym lub posiadającej pełnomocnictwo</w:t>
      </w:r>
    </w:p>
    <w:p w:rsidR="00EB5C25" w:rsidRPr="00726246" w:rsidRDefault="00EB5C25" w:rsidP="00EB5C25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  <w:t xml:space="preserve">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75186E">
        <w:rPr>
          <w:rFonts w:ascii="Times New Roman" w:hAnsi="Times New Roman" w:cs="Times New Roman"/>
          <w:sz w:val="14"/>
          <w:szCs w:val="14"/>
        </w:rPr>
        <w:t>(zalecany czytelny podpis z imieniem i nazwiskiem)</w:t>
      </w:r>
      <w:r w:rsidRPr="00726246">
        <w:rPr>
          <w:rFonts w:ascii="Tahoma" w:hAnsi="Tahoma" w:cs="Tahoma"/>
          <w:sz w:val="14"/>
          <w:szCs w:val="14"/>
        </w:rPr>
        <w:t xml:space="preserve"> </w:t>
      </w:r>
    </w:p>
    <w:p w:rsidR="00904303" w:rsidRPr="00B06D00" w:rsidRDefault="00904303" w:rsidP="00B06D00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bCs/>
          <w:i/>
          <w:sz w:val="18"/>
          <w:szCs w:val="18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bCs/>
          <w:i/>
          <w:sz w:val="18"/>
          <w:szCs w:val="18"/>
        </w:rPr>
      </w:pPr>
    </w:p>
    <w:p w:rsidR="009B1D84" w:rsidRDefault="009B1D84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B06D00" w:rsidRDefault="00B06D00" w:rsidP="00B06D0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  <w:sectPr w:rsidR="00B06D00" w:rsidSect="00F6791F">
          <w:headerReference w:type="default" r:id="rId8"/>
          <w:footerReference w:type="default" r:id="rId9"/>
          <w:pgSz w:w="11906" w:h="16838"/>
          <w:pgMar w:top="1013" w:right="1417" w:bottom="1276" w:left="1417" w:header="708" w:footer="708" w:gutter="0"/>
          <w:cols w:space="708"/>
          <w:docGrid w:linePitch="360"/>
        </w:sectPr>
      </w:pPr>
    </w:p>
    <w:p w:rsidR="00B06D00" w:rsidRPr="00AB6AF6" w:rsidRDefault="00B06D00" w:rsidP="00B06D00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B6AF6">
        <w:rPr>
          <w:rFonts w:ascii="Times New Roman" w:hAnsi="Times New Roman" w:cs="Times New Roman"/>
          <w:bCs/>
          <w:i/>
          <w:sz w:val="18"/>
          <w:szCs w:val="18"/>
        </w:rPr>
        <w:lastRenderedPageBreak/>
        <w:t>ZAŁĄCZNIK NR 2  DO ZAPYTANIA OFERTOWEGO</w:t>
      </w:r>
    </w:p>
    <w:p w:rsidR="001F479E" w:rsidRPr="00AB6AF6" w:rsidRDefault="00B06D00" w:rsidP="00B06D00">
      <w:pPr>
        <w:spacing w:after="0" w:line="240" w:lineRule="auto"/>
        <w:ind w:left="9912"/>
        <w:jc w:val="both"/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</w:pPr>
      <w:r w:rsidRPr="00AB6AF6">
        <w:rPr>
          <w:rFonts w:ascii="Times New Roman" w:hAnsi="Times New Roman" w:cs="Times New Roman"/>
          <w:b/>
          <w:bCs/>
          <w:i/>
          <w:color w:val="00B0F0"/>
          <w:sz w:val="18"/>
          <w:szCs w:val="18"/>
        </w:rPr>
        <w:t>FORMULARZ ASORTYMENTOWO-CENOWY</w:t>
      </w:r>
    </w:p>
    <w:p w:rsidR="00B06D00" w:rsidRPr="00AB6AF6" w:rsidRDefault="00B06D00" w:rsidP="00B06D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AF6">
        <w:rPr>
          <w:rFonts w:ascii="Times New Roman" w:hAnsi="Times New Roman" w:cs="Times New Roman"/>
          <w:sz w:val="16"/>
          <w:szCs w:val="16"/>
        </w:rPr>
        <w:t>.......................</w:t>
      </w:r>
      <w:r w:rsidR="00AB6AF6" w:rsidRPr="00AB6AF6">
        <w:rPr>
          <w:rFonts w:ascii="Times New Roman" w:hAnsi="Times New Roman" w:cs="Times New Roman"/>
          <w:sz w:val="16"/>
          <w:szCs w:val="16"/>
        </w:rPr>
        <w:t>.........................</w:t>
      </w:r>
      <w:r w:rsidRPr="00AB6AF6">
        <w:rPr>
          <w:rFonts w:ascii="Times New Roman" w:hAnsi="Times New Roman" w:cs="Times New Roman"/>
          <w:sz w:val="16"/>
          <w:szCs w:val="16"/>
        </w:rPr>
        <w:t xml:space="preserve">..............                    </w:t>
      </w:r>
      <w:r w:rsidRPr="00AB6AF6">
        <w:rPr>
          <w:rFonts w:ascii="Times New Roman" w:hAnsi="Times New Roman" w:cs="Times New Roman"/>
          <w:sz w:val="16"/>
          <w:szCs w:val="16"/>
        </w:rPr>
        <w:tab/>
      </w:r>
    </w:p>
    <w:p w:rsidR="00B06D00" w:rsidRPr="00AB6AF6" w:rsidRDefault="00B06D00" w:rsidP="00B06D00">
      <w:pPr>
        <w:pStyle w:val="Nagwek"/>
        <w:rPr>
          <w:rFonts w:ascii="Calibri" w:hAnsi="Calibri" w:cs="Tahoma"/>
          <w:b/>
          <w:sz w:val="16"/>
          <w:szCs w:val="16"/>
        </w:rPr>
      </w:pPr>
      <w:r w:rsidRPr="00AB6AF6">
        <w:rPr>
          <w:rFonts w:ascii="Times New Roman" w:hAnsi="Times New Roman" w:cs="Times New Roman"/>
          <w:sz w:val="16"/>
          <w:szCs w:val="16"/>
        </w:rPr>
        <w:t>(pieczęć nagłówkowa firmy)</w:t>
      </w:r>
      <w:r w:rsidRPr="00AB6AF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6AF6">
        <w:rPr>
          <w:rFonts w:ascii="Calibri" w:hAnsi="Calibri" w:cs="Tahoma"/>
          <w:b/>
          <w:sz w:val="16"/>
          <w:szCs w:val="16"/>
        </w:rPr>
        <w:tab/>
      </w:r>
      <w:r w:rsidRPr="00AB6AF6">
        <w:rPr>
          <w:rFonts w:ascii="Calibri" w:hAnsi="Calibri" w:cs="Tahoma"/>
          <w:b/>
          <w:sz w:val="16"/>
          <w:szCs w:val="16"/>
        </w:rPr>
        <w:tab/>
      </w:r>
    </w:p>
    <w:p w:rsidR="00B06D00" w:rsidRPr="00AB6AF6" w:rsidRDefault="00B06D00" w:rsidP="00B06D00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AF6">
        <w:rPr>
          <w:rFonts w:ascii="Times New Roman" w:hAnsi="Times New Roman" w:cs="Times New Roman"/>
          <w:b/>
          <w:sz w:val="20"/>
          <w:szCs w:val="20"/>
        </w:rPr>
        <w:t>Tlen medyczny w butlach na 24 miesiące.</w:t>
      </w:r>
    </w:p>
    <w:tbl>
      <w:tblPr>
        <w:tblW w:w="16302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507"/>
        <w:gridCol w:w="888"/>
        <w:gridCol w:w="1103"/>
        <w:gridCol w:w="1307"/>
        <w:gridCol w:w="1268"/>
        <w:gridCol w:w="1004"/>
        <w:gridCol w:w="1200"/>
        <w:gridCol w:w="1284"/>
        <w:gridCol w:w="1435"/>
        <w:gridCol w:w="2597"/>
      </w:tblGrid>
      <w:tr w:rsidR="00B06D00" w:rsidRPr="00AB6AF6" w:rsidTr="00DA3C6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Nazwa Przedmiotu</w:t>
            </w:r>
          </w:p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Zamówienia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szacunkowa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</w:p>
          <w:p w:rsidR="00B06D00" w:rsidRPr="00AB6AF6" w:rsidRDefault="00B06D00" w:rsidP="00DA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jedn</w:t>
            </w:r>
            <w:r w:rsidR="00DA3C6E" w:rsidRPr="00AB6AF6">
              <w:rPr>
                <w:rFonts w:ascii="Times New Roman" w:hAnsi="Times New Roman" w:cs="Times New Roman"/>
                <w:sz w:val="16"/>
                <w:szCs w:val="16"/>
              </w:rPr>
              <w:t>ostkowa</w:t>
            </w: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 xml:space="preserve"> netto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Wartość</w:t>
            </w:r>
          </w:p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netto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 xml:space="preserve">Stawka      VAT </w:t>
            </w:r>
            <w:r w:rsidRPr="00AB6AF6">
              <w:rPr>
                <w:rFonts w:ascii="Times New Roman" w:hAnsi="Times New Roman" w:cs="Times New Roman"/>
                <w:sz w:val="16"/>
                <w:szCs w:val="16"/>
              </w:rPr>
              <w:br/>
              <w:t>w %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Kwota VAT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Wartość</w:t>
            </w:r>
          </w:p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B6AF6">
              <w:rPr>
                <w:rFonts w:ascii="Times New Roman" w:eastAsia="Times New Roman" w:hAnsi="Times New Roman"/>
                <w:sz w:val="16"/>
                <w:szCs w:val="16"/>
              </w:rPr>
              <w:t>Producent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Numer strony oferty, na której znajdują się materiały reklamowe, świadectwa PZH, atesty (jeżeli dotyczy)</w:t>
            </w:r>
          </w:p>
        </w:tc>
      </w:tr>
      <w:tr w:rsidR="00B06D00" w:rsidRPr="00AB6AF6" w:rsidTr="00DA3C6E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06D00" w:rsidRPr="00AB6AF6" w:rsidTr="0073457D">
        <w:trPr>
          <w:trHeight w:val="46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Tlen medyczny w butlach o pojemności 10 litrów bez kołnierza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sz w:val="18"/>
                <w:szCs w:val="18"/>
              </w:rPr>
              <w:t>butla</w:t>
            </w:r>
          </w:p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450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00" w:rsidRPr="00AB6AF6" w:rsidTr="00DA3C6E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Tlen medyczny w butlach o pojemności 2 litrów bez kołnierza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sz w:val="18"/>
                <w:szCs w:val="18"/>
              </w:rPr>
              <w:t>butla</w:t>
            </w:r>
          </w:p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00" w:rsidRPr="00AB6AF6" w:rsidTr="00DA3C6E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Tlen medyczny w butlach o pojemności 5 litrów bez kołnierza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sz w:val="18"/>
                <w:szCs w:val="18"/>
              </w:rPr>
              <w:t>butla</w:t>
            </w:r>
          </w:p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00" w:rsidRPr="00AB6AF6" w:rsidTr="00DA3C6E">
        <w:trPr>
          <w:trHeight w:val="68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Tlen medyczny w butlach o pojemności 3 litrów bez kołnierza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sz w:val="18"/>
                <w:szCs w:val="18"/>
              </w:rPr>
              <w:t>butla</w:t>
            </w:r>
          </w:p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450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00" w:rsidRPr="00AB6AF6" w:rsidTr="00DA3C6E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Transport butli tlenu medycznego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sz w:val="18"/>
                <w:szCs w:val="18"/>
              </w:rPr>
              <w:t>dostaw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00" w:rsidRPr="00AB6AF6" w:rsidTr="00DA3C6E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Dzierżawa butli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00" w:rsidRPr="00AB6AF6" w:rsidRDefault="00B06D00" w:rsidP="0073457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D00" w:rsidRPr="00AB6AF6" w:rsidRDefault="00B06D00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00" w:rsidRPr="00AB6AF6" w:rsidTr="00DA3C6E">
        <w:tc>
          <w:tcPr>
            <w:tcW w:w="75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  <w:hideMark/>
          </w:tcPr>
          <w:p w:rsidR="00B06D00" w:rsidRPr="00AB6AF6" w:rsidRDefault="00B06D00" w:rsidP="007518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06D00" w:rsidRPr="00AB6AF6" w:rsidRDefault="00B06D00" w:rsidP="00DA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:rsidR="00B06D00" w:rsidRPr="00AB6AF6" w:rsidRDefault="00B06D00" w:rsidP="007518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:rsidR="00B06D00" w:rsidRPr="00AB6AF6" w:rsidRDefault="00B06D00" w:rsidP="00751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:rsidR="00B06D00" w:rsidRPr="00AB6AF6" w:rsidRDefault="00B06D00" w:rsidP="00751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B06D00" w:rsidRPr="00AB6AF6" w:rsidRDefault="00B06D00" w:rsidP="00751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457D" w:rsidRDefault="0073457D" w:rsidP="00B06D00">
      <w:pPr>
        <w:spacing w:after="0" w:line="240" w:lineRule="auto"/>
        <w:rPr>
          <w:rFonts w:ascii="Calibri" w:hAnsi="Calibri" w:cs="Tahoma"/>
          <w:b/>
          <w:sz w:val="20"/>
          <w:szCs w:val="20"/>
        </w:rPr>
      </w:pPr>
    </w:p>
    <w:p w:rsidR="00B06D00" w:rsidRPr="00AB6AF6" w:rsidRDefault="00B06D00" w:rsidP="00B06D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6AF6">
        <w:rPr>
          <w:rFonts w:ascii="Times New Roman" w:hAnsi="Times New Roman" w:cs="Times New Roman"/>
          <w:b/>
          <w:sz w:val="20"/>
          <w:szCs w:val="20"/>
        </w:rPr>
        <w:t>Wartość brutto ………</w:t>
      </w:r>
      <w:r w:rsidR="00CD1FA4" w:rsidRPr="00AB6AF6">
        <w:rPr>
          <w:rFonts w:ascii="Times New Roman" w:hAnsi="Times New Roman" w:cs="Times New Roman"/>
          <w:b/>
          <w:sz w:val="20"/>
          <w:szCs w:val="20"/>
        </w:rPr>
        <w:t>………………….</w:t>
      </w:r>
      <w:r w:rsidRPr="00AB6AF6">
        <w:rPr>
          <w:rFonts w:ascii="Times New Roman" w:hAnsi="Times New Roman" w:cs="Times New Roman"/>
          <w:b/>
          <w:sz w:val="20"/>
          <w:szCs w:val="20"/>
        </w:rPr>
        <w:t>…….. zł. słownie złotych: …………………………………………………………….</w:t>
      </w:r>
    </w:p>
    <w:p w:rsidR="00CD1FA4" w:rsidRPr="00AB6AF6" w:rsidRDefault="0073457D" w:rsidP="00B06D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6AF6">
        <w:rPr>
          <w:rFonts w:ascii="Times New Roman" w:hAnsi="Times New Roman" w:cs="Times New Roman"/>
          <w:b/>
          <w:sz w:val="20"/>
          <w:szCs w:val="20"/>
        </w:rPr>
        <w:t>Wartość VAT………………………………….. zł. słownie złotych: ……………………………</w:t>
      </w:r>
      <w:r w:rsidR="00AB6AF6">
        <w:rPr>
          <w:rFonts w:ascii="Times New Roman" w:hAnsi="Times New Roman" w:cs="Times New Roman"/>
          <w:b/>
          <w:sz w:val="20"/>
          <w:szCs w:val="20"/>
        </w:rPr>
        <w:t>.</w:t>
      </w:r>
      <w:r w:rsidRPr="00AB6AF6"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</w:p>
    <w:p w:rsidR="00B06D00" w:rsidRPr="00AB6AF6" w:rsidRDefault="00B06D00" w:rsidP="00B06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AF6">
        <w:rPr>
          <w:rFonts w:ascii="Times New Roman" w:hAnsi="Times New Roman" w:cs="Times New Roman"/>
          <w:b/>
          <w:sz w:val="20"/>
          <w:szCs w:val="20"/>
        </w:rPr>
        <w:t>Wartość netto  ………</w:t>
      </w:r>
      <w:r w:rsidR="00CD1FA4" w:rsidRPr="00AB6AF6">
        <w:rPr>
          <w:rFonts w:ascii="Times New Roman" w:hAnsi="Times New Roman" w:cs="Times New Roman"/>
          <w:b/>
          <w:sz w:val="20"/>
          <w:szCs w:val="20"/>
        </w:rPr>
        <w:t>………………….</w:t>
      </w:r>
      <w:r w:rsidRPr="00AB6AF6">
        <w:rPr>
          <w:rFonts w:ascii="Times New Roman" w:hAnsi="Times New Roman" w:cs="Times New Roman"/>
          <w:b/>
          <w:sz w:val="20"/>
          <w:szCs w:val="20"/>
        </w:rPr>
        <w:t>…</w:t>
      </w:r>
      <w:r w:rsidR="00AB6AF6">
        <w:rPr>
          <w:rFonts w:ascii="Times New Roman" w:hAnsi="Times New Roman" w:cs="Times New Roman"/>
          <w:b/>
          <w:sz w:val="20"/>
          <w:szCs w:val="20"/>
        </w:rPr>
        <w:t>.</w:t>
      </w:r>
      <w:r w:rsidRPr="00AB6AF6">
        <w:rPr>
          <w:rFonts w:ascii="Times New Roman" w:hAnsi="Times New Roman" w:cs="Times New Roman"/>
          <w:b/>
          <w:sz w:val="20"/>
          <w:szCs w:val="20"/>
        </w:rPr>
        <w:t>….. zł. słownie złotych</w:t>
      </w:r>
      <w:r w:rsidRPr="00AB6AF6">
        <w:rPr>
          <w:rFonts w:ascii="Times New Roman" w:hAnsi="Times New Roman" w:cs="Times New Roman"/>
          <w:sz w:val="20"/>
          <w:szCs w:val="20"/>
        </w:rPr>
        <w:t xml:space="preserve">: </w:t>
      </w:r>
      <w:r w:rsidRPr="00AB6AF6"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………………………………………………………………                </w:t>
      </w:r>
      <w:r w:rsidRPr="00AB6AF6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3457D" w:rsidRPr="00AB6AF6" w:rsidRDefault="0073457D" w:rsidP="00B06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6FC" w:rsidRDefault="0073457D" w:rsidP="002703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B6AF6">
        <w:rPr>
          <w:rFonts w:ascii="Times New Roman" w:hAnsi="Times New Roman" w:cs="Times New Roman"/>
          <w:sz w:val="20"/>
          <w:szCs w:val="20"/>
        </w:rPr>
        <w:t xml:space="preserve">Wartość netto, wartość podatku VAT i wartość brutto wynikająca z podliczenia kolumn 6, 8 i 9 należy wpisać do formularza oferty stanowiącego załącznik nr 1 do zapytania ofertowego. </w:t>
      </w:r>
      <w:r w:rsidR="00B06D00" w:rsidRPr="00AB6AF6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Calibri" w:hAnsi="Calibri" w:cs="Tahoma"/>
          <w:sz w:val="20"/>
          <w:szCs w:val="20"/>
        </w:rPr>
        <w:t xml:space="preserve">     </w:t>
      </w:r>
      <w:r w:rsidR="00B06D00"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</w:t>
      </w:r>
      <w:r w:rsidR="00AB6AF6">
        <w:rPr>
          <w:rFonts w:ascii="Calibri" w:hAnsi="Calibri" w:cs="Tahoma"/>
          <w:sz w:val="20"/>
          <w:szCs w:val="20"/>
        </w:rPr>
        <w:t xml:space="preserve">                             </w:t>
      </w:r>
      <w:r w:rsidR="00AB6AF6">
        <w:rPr>
          <w:rFonts w:ascii="Calibri" w:hAnsi="Calibri" w:cs="Tahoma"/>
          <w:sz w:val="20"/>
          <w:szCs w:val="20"/>
        </w:rPr>
        <w:tab/>
      </w:r>
      <w:r w:rsidR="00AB6AF6">
        <w:rPr>
          <w:rFonts w:ascii="Calibri" w:hAnsi="Calibri" w:cs="Tahoma"/>
          <w:sz w:val="20"/>
          <w:szCs w:val="20"/>
        </w:rPr>
        <w:tab/>
      </w:r>
      <w:r w:rsidR="00B06D00"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hAnsi="Calibri" w:cs="Tahoma"/>
          <w:sz w:val="20"/>
          <w:szCs w:val="20"/>
        </w:rPr>
        <w:t xml:space="preserve">                </w:t>
      </w:r>
      <w:r w:rsidR="00AB6AF6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="007946FC">
        <w:rPr>
          <w:rFonts w:ascii="Tahoma" w:hAnsi="Tahoma" w:cs="Tahoma"/>
          <w:sz w:val="20"/>
          <w:szCs w:val="20"/>
        </w:rPr>
        <w:t xml:space="preserve">                            </w:t>
      </w:r>
    </w:p>
    <w:p w:rsidR="007946FC" w:rsidRDefault="007946FC" w:rsidP="002703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B6AF6" w:rsidRPr="00AB6AF6" w:rsidRDefault="007946FC" w:rsidP="007946FC">
      <w:pPr>
        <w:spacing w:after="0" w:line="240" w:lineRule="auto"/>
        <w:ind w:left="737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AB6AF6" w:rsidRPr="00AB6AF6">
        <w:rPr>
          <w:rFonts w:ascii="Tahoma" w:hAnsi="Tahoma" w:cs="Tahoma"/>
          <w:sz w:val="16"/>
          <w:szCs w:val="16"/>
        </w:rPr>
        <w:t>…………………………………………………………</w:t>
      </w:r>
      <w:r w:rsidR="00B52C89">
        <w:rPr>
          <w:rFonts w:ascii="Tahoma" w:hAnsi="Tahoma" w:cs="Tahoma"/>
          <w:sz w:val="16"/>
          <w:szCs w:val="16"/>
        </w:rPr>
        <w:t>………</w:t>
      </w:r>
      <w:r w:rsidR="00AB6AF6" w:rsidRPr="00AB6AF6">
        <w:rPr>
          <w:rFonts w:ascii="Tahoma" w:hAnsi="Tahoma" w:cs="Tahoma"/>
          <w:sz w:val="16"/>
          <w:szCs w:val="16"/>
        </w:rPr>
        <w:t>…………</w:t>
      </w:r>
    </w:p>
    <w:p w:rsidR="00AB6AF6" w:rsidRPr="0075186E" w:rsidRDefault="00AB6AF6" w:rsidP="00BD7661">
      <w:pPr>
        <w:spacing w:after="0" w:line="240" w:lineRule="auto"/>
        <w:ind w:left="2822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75186E">
        <w:rPr>
          <w:rFonts w:ascii="Times New Roman" w:hAnsi="Times New Roman" w:cs="Times New Roman"/>
          <w:sz w:val="14"/>
          <w:szCs w:val="14"/>
        </w:rPr>
        <w:t xml:space="preserve"> </w:t>
      </w:r>
      <w:r w:rsidR="00BD7661"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Pr="0075186E">
        <w:rPr>
          <w:rFonts w:ascii="Times New Roman" w:hAnsi="Times New Roman" w:cs="Times New Roman"/>
          <w:sz w:val="14"/>
          <w:szCs w:val="14"/>
        </w:rPr>
        <w:t xml:space="preserve">Podpis i pieczątka osoby wskazanej w dokumencie uprawniającym </w:t>
      </w:r>
    </w:p>
    <w:p w:rsidR="00AB6AF6" w:rsidRPr="0075186E" w:rsidRDefault="00AB6AF6" w:rsidP="00BD7661">
      <w:pPr>
        <w:spacing w:after="0" w:line="240" w:lineRule="auto"/>
        <w:ind w:left="2822"/>
        <w:jc w:val="both"/>
        <w:rPr>
          <w:rFonts w:ascii="Times New Roman" w:hAnsi="Times New Roman" w:cs="Times New Roman"/>
          <w:sz w:val="14"/>
          <w:szCs w:val="14"/>
        </w:rPr>
      </w:pPr>
      <w:r w:rsidRPr="0075186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75186E">
        <w:rPr>
          <w:rFonts w:ascii="Times New Roman" w:hAnsi="Times New Roman" w:cs="Times New Roman"/>
          <w:sz w:val="14"/>
          <w:szCs w:val="14"/>
        </w:rPr>
        <w:t>do występowania w obrocie prawnym lub posiadającej pełnomocnictwo</w:t>
      </w:r>
    </w:p>
    <w:p w:rsidR="001F479E" w:rsidRPr="0083684B" w:rsidRDefault="00AB6AF6" w:rsidP="007946FC">
      <w:pPr>
        <w:spacing w:after="0" w:line="240" w:lineRule="auto"/>
        <w:ind w:left="282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  <w:t xml:space="preserve">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BD7661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75186E">
        <w:rPr>
          <w:rFonts w:ascii="Times New Roman" w:hAnsi="Times New Roman" w:cs="Times New Roman"/>
          <w:sz w:val="14"/>
          <w:szCs w:val="14"/>
        </w:rPr>
        <w:t>(zalecany czytelny podpis z imieniem i nazwiskiem)</w:t>
      </w:r>
      <w:r w:rsidRPr="00726246">
        <w:rPr>
          <w:rFonts w:ascii="Tahoma" w:hAnsi="Tahoma" w:cs="Tahoma"/>
          <w:sz w:val="14"/>
          <w:szCs w:val="14"/>
        </w:rPr>
        <w:t xml:space="preserve"> </w:t>
      </w:r>
    </w:p>
    <w:sectPr w:rsidR="001F479E" w:rsidRPr="0083684B" w:rsidSect="002703F5">
      <w:pgSz w:w="16838" w:h="11906" w:orient="landscape"/>
      <w:pgMar w:top="1418" w:right="101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9D" w:rsidRDefault="00EF6D9D" w:rsidP="00B10E27">
      <w:pPr>
        <w:spacing w:after="0" w:line="240" w:lineRule="auto"/>
      </w:pPr>
      <w:r>
        <w:separator/>
      </w:r>
    </w:p>
  </w:endnote>
  <w:endnote w:type="continuationSeparator" w:id="0">
    <w:p w:rsidR="00EF6D9D" w:rsidRDefault="00EF6D9D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i/>
        <w:color w:val="0070C0"/>
        <w:sz w:val="20"/>
        <w:szCs w:val="20"/>
      </w:rPr>
      <w:id w:val="9239160"/>
      <w:docPartObj>
        <w:docPartGallery w:val="Page Numbers (Bottom of Page)"/>
        <w:docPartUnique/>
      </w:docPartObj>
    </w:sdtPr>
    <w:sdtContent>
      <w:p w:rsidR="00DE037A" w:rsidRPr="000F50A8" w:rsidRDefault="00523472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2062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3" type="#_x0000_t202" style="position:absolute;left:10803;top:14982;width:659;height:288" filled="f" stroked="f">
                <v:textbox style="mso-next-textbox:#_x0000_s2063" inset="0,0,0,0">
                  <w:txbxContent>
                    <w:p w:rsidR="00DE037A" w:rsidRDefault="00523472">
                      <w:pPr>
                        <w:jc w:val="center"/>
                      </w:pPr>
                      <w:fldSimple w:instr=" PAGE    \* MERGEFORMAT ">
                        <w:r w:rsidR="007946FC" w:rsidRPr="007946FC">
                          <w:rPr>
                            <w:noProof/>
                            <w:color w:val="8C8C8C" w:themeColor="background1" w:themeShade="8C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2064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65" type="#_x0000_t34" style="position:absolute;left:-8;top:14978;width:1260;height:230;flip:y" o:connectortype="elbow" adj=",1024457,257" strokecolor="#a5a5a5 [2092]"/>
                <v:shape id="_x0000_s2066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DE037A" w:rsidRPr="000F50A8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9D" w:rsidRDefault="00EF6D9D" w:rsidP="00B10E27">
      <w:pPr>
        <w:spacing w:after="0" w:line="240" w:lineRule="auto"/>
      </w:pPr>
      <w:r>
        <w:separator/>
      </w:r>
    </w:p>
  </w:footnote>
  <w:footnote w:type="continuationSeparator" w:id="0">
    <w:p w:rsidR="00EF6D9D" w:rsidRDefault="00EF6D9D" w:rsidP="00B1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Layout w:type="fixed"/>
      <w:tblLook w:val="01E0"/>
    </w:tblPr>
    <w:tblGrid>
      <w:gridCol w:w="1496"/>
      <w:gridCol w:w="7576"/>
      <w:gridCol w:w="284"/>
    </w:tblGrid>
    <w:tr w:rsidR="00DE037A" w:rsidRPr="00222512" w:rsidTr="00D4002C">
      <w:trPr>
        <w:trHeight w:val="70"/>
      </w:trPr>
      <w:tc>
        <w:tcPr>
          <w:tcW w:w="1496" w:type="dxa"/>
        </w:tcPr>
        <w:p w:rsidR="00DE037A" w:rsidRDefault="00523472" w:rsidP="00D4002C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7" type="#_x0000_t32" style="position:absolute;margin-left:-99.5pt;margin-top:46.2pt;width:730.9pt;height:.6pt;flip:y;z-index:251661312" o:connectortype="straight" strokecolor="#4f81bd [3204]" strokeweight="3pt">
                <v:shadow type="perspective" color="#243f60 [1604]" opacity=".5" offset="1pt" offset2="-1pt"/>
              </v:shape>
            </w:pict>
          </w:r>
          <w:r w:rsidR="00DE037A" w:rsidRPr="00F220C5">
            <w:rPr>
              <w:noProof/>
              <w:lang w:eastAsia="pl-PL"/>
            </w:rPr>
            <w:drawing>
              <wp:inline distT="0" distB="0" distL="0" distR="0">
                <wp:extent cx="567690" cy="567690"/>
                <wp:effectExtent l="19050" t="0" r="3810" b="0"/>
                <wp:docPr id="5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</w:tcPr>
        <w:p w:rsidR="00DE037A" w:rsidRDefault="00DE037A" w:rsidP="00D4002C">
          <w:pPr>
            <w:spacing w:after="120" w:line="240" w:lineRule="auto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</w:t>
          </w:r>
        </w:p>
        <w:p w:rsidR="00DE037A" w:rsidRDefault="00DE037A" w:rsidP="00D4002C">
          <w:pPr>
            <w:spacing w:after="12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              </w:t>
          </w:r>
        </w:p>
        <w:p w:rsidR="00DE037A" w:rsidRDefault="00DE037A" w:rsidP="00D4002C">
          <w:pPr>
            <w:pStyle w:val="Nagwek"/>
          </w:pPr>
        </w:p>
      </w:tc>
      <w:tc>
        <w:tcPr>
          <w:tcW w:w="284" w:type="dxa"/>
          <w:vAlign w:val="center"/>
        </w:tcPr>
        <w:p w:rsidR="00DE037A" w:rsidRPr="00222512" w:rsidRDefault="00DE037A" w:rsidP="00D4002C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:rsidR="00DE037A" w:rsidRDefault="00DE03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14C2A2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36B2A3A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FA52F4"/>
    <w:multiLevelType w:val="hybridMultilevel"/>
    <w:tmpl w:val="70862C8A"/>
    <w:lvl w:ilvl="0" w:tplc="119E1B12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B92BCC"/>
    <w:multiLevelType w:val="hybridMultilevel"/>
    <w:tmpl w:val="F2F4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06B38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88C6BA">
      <w:start w:val="9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60D5C"/>
    <w:multiLevelType w:val="hybridMultilevel"/>
    <w:tmpl w:val="AC16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15199"/>
    <w:multiLevelType w:val="hybridMultilevel"/>
    <w:tmpl w:val="C1DC9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70B98"/>
    <w:multiLevelType w:val="hybridMultilevel"/>
    <w:tmpl w:val="7E5E5C52"/>
    <w:lvl w:ilvl="0" w:tplc="3AB8F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D08B6"/>
    <w:multiLevelType w:val="hybridMultilevel"/>
    <w:tmpl w:val="B700F5B6"/>
    <w:lvl w:ilvl="0" w:tplc="D40427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80A04"/>
    <w:multiLevelType w:val="hybridMultilevel"/>
    <w:tmpl w:val="1308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E6658"/>
    <w:multiLevelType w:val="hybridMultilevel"/>
    <w:tmpl w:val="1932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7453E"/>
    <w:multiLevelType w:val="hybridMultilevel"/>
    <w:tmpl w:val="33DE4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D2BC1"/>
    <w:multiLevelType w:val="hybridMultilevel"/>
    <w:tmpl w:val="3FA06B60"/>
    <w:lvl w:ilvl="0" w:tplc="D032C8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EC4279"/>
    <w:multiLevelType w:val="hybridMultilevel"/>
    <w:tmpl w:val="B2D668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E8E4290"/>
    <w:multiLevelType w:val="hybridMultilevel"/>
    <w:tmpl w:val="9B7C890A"/>
    <w:lvl w:ilvl="0" w:tplc="3B1E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E9D03CB"/>
    <w:multiLevelType w:val="multilevel"/>
    <w:tmpl w:val="91608892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4" w:hanging="1800"/>
      </w:pPr>
      <w:rPr>
        <w:rFonts w:hint="default"/>
      </w:rPr>
    </w:lvl>
  </w:abstractNum>
  <w:abstractNum w:abstractNumId="27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A2140"/>
    <w:multiLevelType w:val="hybridMultilevel"/>
    <w:tmpl w:val="98BC0744"/>
    <w:lvl w:ilvl="0" w:tplc="A8FAF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818D3"/>
    <w:multiLevelType w:val="hybridMultilevel"/>
    <w:tmpl w:val="0590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014EC"/>
    <w:multiLevelType w:val="hybridMultilevel"/>
    <w:tmpl w:val="85E8B6E8"/>
    <w:lvl w:ilvl="0" w:tplc="BFB4F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600E7"/>
    <w:multiLevelType w:val="hybridMultilevel"/>
    <w:tmpl w:val="CBA641AA"/>
    <w:lvl w:ilvl="0" w:tplc="72127B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DDC3592"/>
    <w:multiLevelType w:val="hybridMultilevel"/>
    <w:tmpl w:val="096E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29"/>
  </w:num>
  <w:num w:numId="5">
    <w:abstractNumId w:val="27"/>
  </w:num>
  <w:num w:numId="6">
    <w:abstractNumId w:val="31"/>
  </w:num>
  <w:num w:numId="7">
    <w:abstractNumId w:val="35"/>
  </w:num>
  <w:num w:numId="8">
    <w:abstractNumId w:val="11"/>
  </w:num>
  <w:num w:numId="9">
    <w:abstractNumId w:val="25"/>
  </w:num>
  <w:num w:numId="10">
    <w:abstractNumId w:val="17"/>
  </w:num>
  <w:num w:numId="11">
    <w:abstractNumId w:val="33"/>
  </w:num>
  <w:num w:numId="12">
    <w:abstractNumId w:val="32"/>
  </w:num>
  <w:num w:numId="13">
    <w:abstractNumId w:val="16"/>
  </w:num>
  <w:num w:numId="14">
    <w:abstractNumId w:val="18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0"/>
  </w:num>
  <w:num w:numId="19">
    <w:abstractNumId w:val="34"/>
  </w:num>
  <w:num w:numId="20">
    <w:abstractNumId w:val="20"/>
  </w:num>
  <w:num w:numId="21">
    <w:abstractNumId w:val="24"/>
  </w:num>
  <w:num w:numId="22">
    <w:abstractNumId w:val="21"/>
  </w:num>
  <w:num w:numId="23">
    <w:abstractNumId w:val="23"/>
  </w:num>
  <w:num w:numId="24">
    <w:abstractNumId w:val="19"/>
  </w:num>
  <w:num w:numId="25">
    <w:abstractNumId w:val="26"/>
  </w:num>
  <w:num w:numId="26">
    <w:abstractNumId w:val="15"/>
  </w:num>
  <w:num w:numId="27">
    <w:abstractNumId w:val="8"/>
  </w:num>
  <w:num w:numId="28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98">
      <o:colormenu v:ext="edit" strokecolor="none [3204]"/>
    </o:shapedefaults>
    <o:shapelayout v:ext="edit">
      <o:idmap v:ext="edit" data="2"/>
      <o:rules v:ext="edit">
        <o:r id="V:Rule4" type="connector" idref="#_x0000_s2066"/>
        <o:r id="V:Rule5" type="connector" idref="#_x0000_s2065"/>
        <o:r id="V:Rule6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105B1"/>
    <w:rsid w:val="00013FE7"/>
    <w:rsid w:val="00016EE9"/>
    <w:rsid w:val="00016F9F"/>
    <w:rsid w:val="00020596"/>
    <w:rsid w:val="00020ED4"/>
    <w:rsid w:val="00021335"/>
    <w:rsid w:val="00024747"/>
    <w:rsid w:val="000265EF"/>
    <w:rsid w:val="00027235"/>
    <w:rsid w:val="00032231"/>
    <w:rsid w:val="00043A10"/>
    <w:rsid w:val="00046EFC"/>
    <w:rsid w:val="00050017"/>
    <w:rsid w:val="00050308"/>
    <w:rsid w:val="00050AA6"/>
    <w:rsid w:val="00050B17"/>
    <w:rsid w:val="00050DBE"/>
    <w:rsid w:val="00053082"/>
    <w:rsid w:val="0005673D"/>
    <w:rsid w:val="0006122E"/>
    <w:rsid w:val="000631DC"/>
    <w:rsid w:val="00063236"/>
    <w:rsid w:val="000637B1"/>
    <w:rsid w:val="00065F40"/>
    <w:rsid w:val="00067B91"/>
    <w:rsid w:val="00074955"/>
    <w:rsid w:val="000757DC"/>
    <w:rsid w:val="00076A41"/>
    <w:rsid w:val="00077059"/>
    <w:rsid w:val="00082C32"/>
    <w:rsid w:val="00084BEA"/>
    <w:rsid w:val="00084D81"/>
    <w:rsid w:val="000901EB"/>
    <w:rsid w:val="00094310"/>
    <w:rsid w:val="00094738"/>
    <w:rsid w:val="00094D9D"/>
    <w:rsid w:val="0009701F"/>
    <w:rsid w:val="00097981"/>
    <w:rsid w:val="000A3629"/>
    <w:rsid w:val="000A3FB7"/>
    <w:rsid w:val="000A49FD"/>
    <w:rsid w:val="000B041B"/>
    <w:rsid w:val="000B3D48"/>
    <w:rsid w:val="000C1F43"/>
    <w:rsid w:val="000D09A8"/>
    <w:rsid w:val="000D249E"/>
    <w:rsid w:val="000D342B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3A98"/>
    <w:rsid w:val="00114275"/>
    <w:rsid w:val="0011474D"/>
    <w:rsid w:val="00115DAD"/>
    <w:rsid w:val="00117657"/>
    <w:rsid w:val="00121C4E"/>
    <w:rsid w:val="0013335C"/>
    <w:rsid w:val="00134E9A"/>
    <w:rsid w:val="001351D9"/>
    <w:rsid w:val="001354C8"/>
    <w:rsid w:val="0013571D"/>
    <w:rsid w:val="001362CE"/>
    <w:rsid w:val="001375F2"/>
    <w:rsid w:val="00137B55"/>
    <w:rsid w:val="00140C53"/>
    <w:rsid w:val="001412E3"/>
    <w:rsid w:val="001442E4"/>
    <w:rsid w:val="00144B97"/>
    <w:rsid w:val="001455FC"/>
    <w:rsid w:val="00146C17"/>
    <w:rsid w:val="00147E37"/>
    <w:rsid w:val="00150D3E"/>
    <w:rsid w:val="001510CB"/>
    <w:rsid w:val="001529DB"/>
    <w:rsid w:val="0015335C"/>
    <w:rsid w:val="00153DF5"/>
    <w:rsid w:val="00154B0D"/>
    <w:rsid w:val="00156C2B"/>
    <w:rsid w:val="00157465"/>
    <w:rsid w:val="00160698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81913"/>
    <w:rsid w:val="00182507"/>
    <w:rsid w:val="001839A7"/>
    <w:rsid w:val="00183A89"/>
    <w:rsid w:val="00185199"/>
    <w:rsid w:val="00187E4D"/>
    <w:rsid w:val="00191852"/>
    <w:rsid w:val="00192FD4"/>
    <w:rsid w:val="001930B9"/>
    <w:rsid w:val="00194BCC"/>
    <w:rsid w:val="00194E59"/>
    <w:rsid w:val="001961E5"/>
    <w:rsid w:val="00197A10"/>
    <w:rsid w:val="001A116C"/>
    <w:rsid w:val="001A25E8"/>
    <w:rsid w:val="001A2B21"/>
    <w:rsid w:val="001A3CF3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0FF"/>
    <w:rsid w:val="001C03D4"/>
    <w:rsid w:val="001C18A4"/>
    <w:rsid w:val="001C4849"/>
    <w:rsid w:val="001C6FC3"/>
    <w:rsid w:val="001D17C3"/>
    <w:rsid w:val="001D3DF3"/>
    <w:rsid w:val="001D4FE7"/>
    <w:rsid w:val="001D645D"/>
    <w:rsid w:val="001E07B2"/>
    <w:rsid w:val="001E35DD"/>
    <w:rsid w:val="001E4D57"/>
    <w:rsid w:val="001E5738"/>
    <w:rsid w:val="001E5EFD"/>
    <w:rsid w:val="001E72B5"/>
    <w:rsid w:val="001F0456"/>
    <w:rsid w:val="001F06B0"/>
    <w:rsid w:val="001F0B96"/>
    <w:rsid w:val="001F1ADF"/>
    <w:rsid w:val="001F479E"/>
    <w:rsid w:val="001F588C"/>
    <w:rsid w:val="00200862"/>
    <w:rsid w:val="002012E0"/>
    <w:rsid w:val="00204406"/>
    <w:rsid w:val="00204EFD"/>
    <w:rsid w:val="002106E9"/>
    <w:rsid w:val="00212049"/>
    <w:rsid w:val="0021254B"/>
    <w:rsid w:val="002159A0"/>
    <w:rsid w:val="00215DA3"/>
    <w:rsid w:val="002216E9"/>
    <w:rsid w:val="00224598"/>
    <w:rsid w:val="002246EC"/>
    <w:rsid w:val="00226061"/>
    <w:rsid w:val="0023044A"/>
    <w:rsid w:val="002305CC"/>
    <w:rsid w:val="002343D1"/>
    <w:rsid w:val="002401BF"/>
    <w:rsid w:val="0024263D"/>
    <w:rsid w:val="0024553A"/>
    <w:rsid w:val="00246D83"/>
    <w:rsid w:val="00252C80"/>
    <w:rsid w:val="002555B9"/>
    <w:rsid w:val="00255E35"/>
    <w:rsid w:val="00261DBE"/>
    <w:rsid w:val="0026315B"/>
    <w:rsid w:val="00263EEA"/>
    <w:rsid w:val="00265EFF"/>
    <w:rsid w:val="0027016A"/>
    <w:rsid w:val="002703F5"/>
    <w:rsid w:val="00270AAD"/>
    <w:rsid w:val="002729CD"/>
    <w:rsid w:val="00283618"/>
    <w:rsid w:val="002869CF"/>
    <w:rsid w:val="00286D20"/>
    <w:rsid w:val="0029209D"/>
    <w:rsid w:val="00292736"/>
    <w:rsid w:val="00294229"/>
    <w:rsid w:val="00295069"/>
    <w:rsid w:val="00295E53"/>
    <w:rsid w:val="002A23BF"/>
    <w:rsid w:val="002A40BC"/>
    <w:rsid w:val="002A5396"/>
    <w:rsid w:val="002A66DE"/>
    <w:rsid w:val="002B1922"/>
    <w:rsid w:val="002B2DF3"/>
    <w:rsid w:val="002B5057"/>
    <w:rsid w:val="002B545B"/>
    <w:rsid w:val="002C0286"/>
    <w:rsid w:val="002C19B3"/>
    <w:rsid w:val="002C32EE"/>
    <w:rsid w:val="002C3618"/>
    <w:rsid w:val="002C6929"/>
    <w:rsid w:val="002C6FDD"/>
    <w:rsid w:val="002D1BF0"/>
    <w:rsid w:val="002D30D2"/>
    <w:rsid w:val="002D3301"/>
    <w:rsid w:val="002D333C"/>
    <w:rsid w:val="002D3461"/>
    <w:rsid w:val="002D4D6E"/>
    <w:rsid w:val="002D5F3B"/>
    <w:rsid w:val="002E1CA4"/>
    <w:rsid w:val="002E3AC2"/>
    <w:rsid w:val="002E567F"/>
    <w:rsid w:val="002E669B"/>
    <w:rsid w:val="002E7FAA"/>
    <w:rsid w:val="002F086A"/>
    <w:rsid w:val="002F0915"/>
    <w:rsid w:val="002F1A34"/>
    <w:rsid w:val="002F1ABA"/>
    <w:rsid w:val="002F3AD8"/>
    <w:rsid w:val="002F71DB"/>
    <w:rsid w:val="002F786D"/>
    <w:rsid w:val="002F7C52"/>
    <w:rsid w:val="0030016A"/>
    <w:rsid w:val="003002B7"/>
    <w:rsid w:val="00302055"/>
    <w:rsid w:val="00302D1B"/>
    <w:rsid w:val="00303B92"/>
    <w:rsid w:val="003053AD"/>
    <w:rsid w:val="00314EE8"/>
    <w:rsid w:val="00315664"/>
    <w:rsid w:val="00317096"/>
    <w:rsid w:val="003171A2"/>
    <w:rsid w:val="00320ADB"/>
    <w:rsid w:val="003211A0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46731"/>
    <w:rsid w:val="0035001B"/>
    <w:rsid w:val="00351A7A"/>
    <w:rsid w:val="003527B5"/>
    <w:rsid w:val="003527D2"/>
    <w:rsid w:val="003532B0"/>
    <w:rsid w:val="00357AFA"/>
    <w:rsid w:val="00365340"/>
    <w:rsid w:val="00365C44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56D9"/>
    <w:rsid w:val="00387C5E"/>
    <w:rsid w:val="003A18BE"/>
    <w:rsid w:val="003A36F9"/>
    <w:rsid w:val="003A5537"/>
    <w:rsid w:val="003A5541"/>
    <w:rsid w:val="003A5D50"/>
    <w:rsid w:val="003A6EDF"/>
    <w:rsid w:val="003B1E95"/>
    <w:rsid w:val="003B25FB"/>
    <w:rsid w:val="003B79BE"/>
    <w:rsid w:val="003C09F1"/>
    <w:rsid w:val="003C5972"/>
    <w:rsid w:val="003D6C09"/>
    <w:rsid w:val="003E18C4"/>
    <w:rsid w:val="003E2E72"/>
    <w:rsid w:val="003E7A21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118B"/>
    <w:rsid w:val="004116CA"/>
    <w:rsid w:val="00411C93"/>
    <w:rsid w:val="00412D3B"/>
    <w:rsid w:val="004130E8"/>
    <w:rsid w:val="0041491E"/>
    <w:rsid w:val="00417E3E"/>
    <w:rsid w:val="004203EA"/>
    <w:rsid w:val="00420E99"/>
    <w:rsid w:val="00424626"/>
    <w:rsid w:val="00425F65"/>
    <w:rsid w:val="00426654"/>
    <w:rsid w:val="00426B5B"/>
    <w:rsid w:val="0043032A"/>
    <w:rsid w:val="00430597"/>
    <w:rsid w:val="004326ED"/>
    <w:rsid w:val="00433EA2"/>
    <w:rsid w:val="004357DE"/>
    <w:rsid w:val="00437AC9"/>
    <w:rsid w:val="00441C4C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08E"/>
    <w:rsid w:val="0048586E"/>
    <w:rsid w:val="00486BFC"/>
    <w:rsid w:val="00487DA0"/>
    <w:rsid w:val="00490443"/>
    <w:rsid w:val="00492D25"/>
    <w:rsid w:val="00494C14"/>
    <w:rsid w:val="004963FC"/>
    <w:rsid w:val="004A0B49"/>
    <w:rsid w:val="004A32F0"/>
    <w:rsid w:val="004A3A93"/>
    <w:rsid w:val="004A52B9"/>
    <w:rsid w:val="004A5E52"/>
    <w:rsid w:val="004A677E"/>
    <w:rsid w:val="004B1A2E"/>
    <w:rsid w:val="004B1BBE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454"/>
    <w:rsid w:val="004C4AF7"/>
    <w:rsid w:val="004C77E4"/>
    <w:rsid w:val="004C7FDA"/>
    <w:rsid w:val="004D77F3"/>
    <w:rsid w:val="004D7AD4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5E35"/>
    <w:rsid w:val="004F6806"/>
    <w:rsid w:val="004F7D0F"/>
    <w:rsid w:val="00500AE9"/>
    <w:rsid w:val="0050160F"/>
    <w:rsid w:val="00501B28"/>
    <w:rsid w:val="00502600"/>
    <w:rsid w:val="0050321F"/>
    <w:rsid w:val="00506D1F"/>
    <w:rsid w:val="005077E8"/>
    <w:rsid w:val="005105A4"/>
    <w:rsid w:val="005117FD"/>
    <w:rsid w:val="005130D3"/>
    <w:rsid w:val="00513ABE"/>
    <w:rsid w:val="005178F7"/>
    <w:rsid w:val="005204EB"/>
    <w:rsid w:val="00520C2D"/>
    <w:rsid w:val="00523472"/>
    <w:rsid w:val="00523EB4"/>
    <w:rsid w:val="00524150"/>
    <w:rsid w:val="005275ED"/>
    <w:rsid w:val="00533F91"/>
    <w:rsid w:val="0053460D"/>
    <w:rsid w:val="00536002"/>
    <w:rsid w:val="00537DD6"/>
    <w:rsid w:val="00537F3F"/>
    <w:rsid w:val="00541058"/>
    <w:rsid w:val="005432D3"/>
    <w:rsid w:val="0054350A"/>
    <w:rsid w:val="00546B75"/>
    <w:rsid w:val="005475DB"/>
    <w:rsid w:val="00547E04"/>
    <w:rsid w:val="0055102F"/>
    <w:rsid w:val="005536EF"/>
    <w:rsid w:val="005537C0"/>
    <w:rsid w:val="00556D57"/>
    <w:rsid w:val="00560CB1"/>
    <w:rsid w:val="0056176D"/>
    <w:rsid w:val="00564FB3"/>
    <w:rsid w:val="00565083"/>
    <w:rsid w:val="00565ADC"/>
    <w:rsid w:val="005665E4"/>
    <w:rsid w:val="00566B0A"/>
    <w:rsid w:val="0057039C"/>
    <w:rsid w:val="00570D81"/>
    <w:rsid w:val="005715D4"/>
    <w:rsid w:val="00571DDF"/>
    <w:rsid w:val="00572C6B"/>
    <w:rsid w:val="005757EA"/>
    <w:rsid w:val="00576D12"/>
    <w:rsid w:val="0058012F"/>
    <w:rsid w:val="00585054"/>
    <w:rsid w:val="005858AF"/>
    <w:rsid w:val="00586EED"/>
    <w:rsid w:val="00587C2C"/>
    <w:rsid w:val="00590917"/>
    <w:rsid w:val="005935DE"/>
    <w:rsid w:val="005962CC"/>
    <w:rsid w:val="005A544B"/>
    <w:rsid w:val="005A7639"/>
    <w:rsid w:val="005B0344"/>
    <w:rsid w:val="005B121D"/>
    <w:rsid w:val="005B56D0"/>
    <w:rsid w:val="005B6C7B"/>
    <w:rsid w:val="005C1E22"/>
    <w:rsid w:val="005C2B7E"/>
    <w:rsid w:val="005C308A"/>
    <w:rsid w:val="005C6394"/>
    <w:rsid w:val="005D1530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2C4"/>
    <w:rsid w:val="005E686E"/>
    <w:rsid w:val="005F0644"/>
    <w:rsid w:val="005F1801"/>
    <w:rsid w:val="005F3046"/>
    <w:rsid w:val="005F48F4"/>
    <w:rsid w:val="005F6839"/>
    <w:rsid w:val="005F6E0F"/>
    <w:rsid w:val="005F754F"/>
    <w:rsid w:val="00601091"/>
    <w:rsid w:val="0060157B"/>
    <w:rsid w:val="00602A2B"/>
    <w:rsid w:val="006055D9"/>
    <w:rsid w:val="006056D5"/>
    <w:rsid w:val="00605737"/>
    <w:rsid w:val="00610D15"/>
    <w:rsid w:val="00610F09"/>
    <w:rsid w:val="00612AEF"/>
    <w:rsid w:val="00621259"/>
    <w:rsid w:val="00621E4D"/>
    <w:rsid w:val="00623910"/>
    <w:rsid w:val="006245C0"/>
    <w:rsid w:val="00626CCB"/>
    <w:rsid w:val="00626CFA"/>
    <w:rsid w:val="00627D82"/>
    <w:rsid w:val="0063260C"/>
    <w:rsid w:val="006334B0"/>
    <w:rsid w:val="00633C9A"/>
    <w:rsid w:val="00634C5E"/>
    <w:rsid w:val="0063529D"/>
    <w:rsid w:val="00635B4B"/>
    <w:rsid w:val="0064102B"/>
    <w:rsid w:val="00644193"/>
    <w:rsid w:val="00646B3D"/>
    <w:rsid w:val="00646C68"/>
    <w:rsid w:val="006472D2"/>
    <w:rsid w:val="00650B7B"/>
    <w:rsid w:val="00650D2B"/>
    <w:rsid w:val="00653075"/>
    <w:rsid w:val="00655C7A"/>
    <w:rsid w:val="006567A8"/>
    <w:rsid w:val="0065752E"/>
    <w:rsid w:val="00660EEB"/>
    <w:rsid w:val="00663E2E"/>
    <w:rsid w:val="006665E5"/>
    <w:rsid w:val="006666B8"/>
    <w:rsid w:val="00667BCA"/>
    <w:rsid w:val="0067013B"/>
    <w:rsid w:val="00672A72"/>
    <w:rsid w:val="00672E61"/>
    <w:rsid w:val="00674E1E"/>
    <w:rsid w:val="00675D7B"/>
    <w:rsid w:val="00681FCB"/>
    <w:rsid w:val="00690D49"/>
    <w:rsid w:val="0069356A"/>
    <w:rsid w:val="00693E0D"/>
    <w:rsid w:val="00694592"/>
    <w:rsid w:val="0069489A"/>
    <w:rsid w:val="006957E6"/>
    <w:rsid w:val="00697C66"/>
    <w:rsid w:val="006A0346"/>
    <w:rsid w:val="006A39FE"/>
    <w:rsid w:val="006A49E0"/>
    <w:rsid w:val="006A5352"/>
    <w:rsid w:val="006A5891"/>
    <w:rsid w:val="006A67BD"/>
    <w:rsid w:val="006B055A"/>
    <w:rsid w:val="006B0872"/>
    <w:rsid w:val="006B1083"/>
    <w:rsid w:val="006B16F5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A32"/>
    <w:rsid w:val="006D3186"/>
    <w:rsid w:val="006D7306"/>
    <w:rsid w:val="006D7B3F"/>
    <w:rsid w:val="006D7C12"/>
    <w:rsid w:val="006E0568"/>
    <w:rsid w:val="006E0FE6"/>
    <w:rsid w:val="006E316D"/>
    <w:rsid w:val="006E3A40"/>
    <w:rsid w:val="006E46DB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4340"/>
    <w:rsid w:val="00704AC9"/>
    <w:rsid w:val="007050DE"/>
    <w:rsid w:val="007052AF"/>
    <w:rsid w:val="00705C51"/>
    <w:rsid w:val="00710960"/>
    <w:rsid w:val="00711769"/>
    <w:rsid w:val="00712A7F"/>
    <w:rsid w:val="00714240"/>
    <w:rsid w:val="00716CC0"/>
    <w:rsid w:val="00717869"/>
    <w:rsid w:val="00717DE3"/>
    <w:rsid w:val="0072177A"/>
    <w:rsid w:val="00723026"/>
    <w:rsid w:val="00726246"/>
    <w:rsid w:val="007308C2"/>
    <w:rsid w:val="0073457D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51629"/>
    <w:rsid w:val="0075186E"/>
    <w:rsid w:val="00753187"/>
    <w:rsid w:val="00754D39"/>
    <w:rsid w:val="00755CB3"/>
    <w:rsid w:val="007561AD"/>
    <w:rsid w:val="0075670D"/>
    <w:rsid w:val="007600C3"/>
    <w:rsid w:val="00760227"/>
    <w:rsid w:val="00762C6A"/>
    <w:rsid w:val="007645A6"/>
    <w:rsid w:val="00766549"/>
    <w:rsid w:val="00775C78"/>
    <w:rsid w:val="00777BBE"/>
    <w:rsid w:val="00780340"/>
    <w:rsid w:val="00780F8C"/>
    <w:rsid w:val="00781AFA"/>
    <w:rsid w:val="00782D79"/>
    <w:rsid w:val="0078301B"/>
    <w:rsid w:val="007835C9"/>
    <w:rsid w:val="007836BA"/>
    <w:rsid w:val="00783E26"/>
    <w:rsid w:val="00784DDD"/>
    <w:rsid w:val="00787615"/>
    <w:rsid w:val="007908FF"/>
    <w:rsid w:val="00793378"/>
    <w:rsid w:val="007937A2"/>
    <w:rsid w:val="007946FC"/>
    <w:rsid w:val="0079581A"/>
    <w:rsid w:val="00795874"/>
    <w:rsid w:val="007A0066"/>
    <w:rsid w:val="007A1449"/>
    <w:rsid w:val="007A1F50"/>
    <w:rsid w:val="007A22D8"/>
    <w:rsid w:val="007A5337"/>
    <w:rsid w:val="007A75D9"/>
    <w:rsid w:val="007A7EAD"/>
    <w:rsid w:val="007B0107"/>
    <w:rsid w:val="007B0193"/>
    <w:rsid w:val="007B073C"/>
    <w:rsid w:val="007B32EB"/>
    <w:rsid w:val="007B79A9"/>
    <w:rsid w:val="007C00B2"/>
    <w:rsid w:val="007C139B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62AC"/>
    <w:rsid w:val="007E70AF"/>
    <w:rsid w:val="007F1479"/>
    <w:rsid w:val="007F2AE7"/>
    <w:rsid w:val="007F6CC7"/>
    <w:rsid w:val="00803E3F"/>
    <w:rsid w:val="00806C1C"/>
    <w:rsid w:val="008104B6"/>
    <w:rsid w:val="008117F3"/>
    <w:rsid w:val="00812B86"/>
    <w:rsid w:val="00812D05"/>
    <w:rsid w:val="00812E0D"/>
    <w:rsid w:val="00813212"/>
    <w:rsid w:val="008173AD"/>
    <w:rsid w:val="00817526"/>
    <w:rsid w:val="00817855"/>
    <w:rsid w:val="0082001A"/>
    <w:rsid w:val="00821C85"/>
    <w:rsid w:val="00827907"/>
    <w:rsid w:val="00831772"/>
    <w:rsid w:val="0083378B"/>
    <w:rsid w:val="00834C4E"/>
    <w:rsid w:val="008357B9"/>
    <w:rsid w:val="00836307"/>
    <w:rsid w:val="0083684B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3C6B"/>
    <w:rsid w:val="008557EA"/>
    <w:rsid w:val="00860255"/>
    <w:rsid w:val="008615DB"/>
    <w:rsid w:val="008620DD"/>
    <w:rsid w:val="00862229"/>
    <w:rsid w:val="008624D7"/>
    <w:rsid w:val="00864437"/>
    <w:rsid w:val="0086466E"/>
    <w:rsid w:val="0086659A"/>
    <w:rsid w:val="00866E84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2B1"/>
    <w:rsid w:val="008906C8"/>
    <w:rsid w:val="00890B2C"/>
    <w:rsid w:val="00890B50"/>
    <w:rsid w:val="008934A6"/>
    <w:rsid w:val="00894E5C"/>
    <w:rsid w:val="008968C3"/>
    <w:rsid w:val="008A3A6E"/>
    <w:rsid w:val="008A591F"/>
    <w:rsid w:val="008A6D57"/>
    <w:rsid w:val="008A6E1B"/>
    <w:rsid w:val="008A6FA8"/>
    <w:rsid w:val="008B1C9E"/>
    <w:rsid w:val="008B333D"/>
    <w:rsid w:val="008B378E"/>
    <w:rsid w:val="008B7419"/>
    <w:rsid w:val="008B764A"/>
    <w:rsid w:val="008C2348"/>
    <w:rsid w:val="008C751A"/>
    <w:rsid w:val="008D13AB"/>
    <w:rsid w:val="008D366F"/>
    <w:rsid w:val="008D38CC"/>
    <w:rsid w:val="008D6257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4F93"/>
    <w:rsid w:val="008F593C"/>
    <w:rsid w:val="00901EFE"/>
    <w:rsid w:val="00904303"/>
    <w:rsid w:val="00914A3E"/>
    <w:rsid w:val="009200F7"/>
    <w:rsid w:val="0092058C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400BD"/>
    <w:rsid w:val="009422F4"/>
    <w:rsid w:val="00942563"/>
    <w:rsid w:val="00943567"/>
    <w:rsid w:val="0094488E"/>
    <w:rsid w:val="009454E9"/>
    <w:rsid w:val="009469AC"/>
    <w:rsid w:val="00946EE7"/>
    <w:rsid w:val="00947FA7"/>
    <w:rsid w:val="00951531"/>
    <w:rsid w:val="00951751"/>
    <w:rsid w:val="00954220"/>
    <w:rsid w:val="00956975"/>
    <w:rsid w:val="00956DFE"/>
    <w:rsid w:val="009611E3"/>
    <w:rsid w:val="00965D68"/>
    <w:rsid w:val="0097026C"/>
    <w:rsid w:val="00970744"/>
    <w:rsid w:val="00970D8B"/>
    <w:rsid w:val="00975F00"/>
    <w:rsid w:val="0097789F"/>
    <w:rsid w:val="00977D4B"/>
    <w:rsid w:val="00977EDF"/>
    <w:rsid w:val="009818E8"/>
    <w:rsid w:val="0098249D"/>
    <w:rsid w:val="00982905"/>
    <w:rsid w:val="00982B93"/>
    <w:rsid w:val="00984B5D"/>
    <w:rsid w:val="00985105"/>
    <w:rsid w:val="00985986"/>
    <w:rsid w:val="009900D5"/>
    <w:rsid w:val="00990A5F"/>
    <w:rsid w:val="009922A3"/>
    <w:rsid w:val="00992960"/>
    <w:rsid w:val="00995481"/>
    <w:rsid w:val="009979F4"/>
    <w:rsid w:val="009A21F7"/>
    <w:rsid w:val="009A436D"/>
    <w:rsid w:val="009A4A6B"/>
    <w:rsid w:val="009A781D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45F"/>
    <w:rsid w:val="009D748E"/>
    <w:rsid w:val="009D77A2"/>
    <w:rsid w:val="009E159A"/>
    <w:rsid w:val="009E2C9F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549C"/>
    <w:rsid w:val="00A2130A"/>
    <w:rsid w:val="00A243E7"/>
    <w:rsid w:val="00A248C1"/>
    <w:rsid w:val="00A24D9D"/>
    <w:rsid w:val="00A27104"/>
    <w:rsid w:val="00A3107E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50A71"/>
    <w:rsid w:val="00A53F23"/>
    <w:rsid w:val="00A55008"/>
    <w:rsid w:val="00A55010"/>
    <w:rsid w:val="00A56968"/>
    <w:rsid w:val="00A62773"/>
    <w:rsid w:val="00A636A2"/>
    <w:rsid w:val="00A63CF8"/>
    <w:rsid w:val="00A679D7"/>
    <w:rsid w:val="00A67EC4"/>
    <w:rsid w:val="00A73AA2"/>
    <w:rsid w:val="00A761C6"/>
    <w:rsid w:val="00A777CD"/>
    <w:rsid w:val="00A81C7F"/>
    <w:rsid w:val="00A82D7C"/>
    <w:rsid w:val="00A83B14"/>
    <w:rsid w:val="00A841CC"/>
    <w:rsid w:val="00A852CF"/>
    <w:rsid w:val="00A862B8"/>
    <w:rsid w:val="00A864CC"/>
    <w:rsid w:val="00A90286"/>
    <w:rsid w:val="00A91792"/>
    <w:rsid w:val="00A92346"/>
    <w:rsid w:val="00A92E99"/>
    <w:rsid w:val="00A95D82"/>
    <w:rsid w:val="00A961A8"/>
    <w:rsid w:val="00A961CB"/>
    <w:rsid w:val="00AA5700"/>
    <w:rsid w:val="00AA659A"/>
    <w:rsid w:val="00AA665A"/>
    <w:rsid w:val="00AB002A"/>
    <w:rsid w:val="00AB29C4"/>
    <w:rsid w:val="00AB30B3"/>
    <w:rsid w:val="00AB35A6"/>
    <w:rsid w:val="00AB6AF6"/>
    <w:rsid w:val="00AB76B2"/>
    <w:rsid w:val="00AC2F06"/>
    <w:rsid w:val="00AC4EE1"/>
    <w:rsid w:val="00AC6B97"/>
    <w:rsid w:val="00AC7BBD"/>
    <w:rsid w:val="00AD18C8"/>
    <w:rsid w:val="00AD5F83"/>
    <w:rsid w:val="00AD692D"/>
    <w:rsid w:val="00AD73B5"/>
    <w:rsid w:val="00AE20EA"/>
    <w:rsid w:val="00AE2239"/>
    <w:rsid w:val="00AE2312"/>
    <w:rsid w:val="00AE29DA"/>
    <w:rsid w:val="00AE3092"/>
    <w:rsid w:val="00AE3897"/>
    <w:rsid w:val="00AE4941"/>
    <w:rsid w:val="00AE5FC9"/>
    <w:rsid w:val="00AF0593"/>
    <w:rsid w:val="00AF0CD5"/>
    <w:rsid w:val="00AF13E3"/>
    <w:rsid w:val="00AF47B7"/>
    <w:rsid w:val="00AF5625"/>
    <w:rsid w:val="00AF5BAB"/>
    <w:rsid w:val="00B006AE"/>
    <w:rsid w:val="00B01671"/>
    <w:rsid w:val="00B01FD1"/>
    <w:rsid w:val="00B02648"/>
    <w:rsid w:val="00B03DD5"/>
    <w:rsid w:val="00B03F2B"/>
    <w:rsid w:val="00B05203"/>
    <w:rsid w:val="00B06D00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77D5"/>
    <w:rsid w:val="00B27F6A"/>
    <w:rsid w:val="00B3028E"/>
    <w:rsid w:val="00B326BC"/>
    <w:rsid w:val="00B334CD"/>
    <w:rsid w:val="00B36816"/>
    <w:rsid w:val="00B36E19"/>
    <w:rsid w:val="00B40D86"/>
    <w:rsid w:val="00B4177D"/>
    <w:rsid w:val="00B42891"/>
    <w:rsid w:val="00B430F7"/>
    <w:rsid w:val="00B43646"/>
    <w:rsid w:val="00B45763"/>
    <w:rsid w:val="00B470DF"/>
    <w:rsid w:val="00B509D1"/>
    <w:rsid w:val="00B51C88"/>
    <w:rsid w:val="00B52C89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1AEB"/>
    <w:rsid w:val="00B8311E"/>
    <w:rsid w:val="00B84D26"/>
    <w:rsid w:val="00B86E09"/>
    <w:rsid w:val="00B87563"/>
    <w:rsid w:val="00B9561D"/>
    <w:rsid w:val="00B96CB8"/>
    <w:rsid w:val="00BA0436"/>
    <w:rsid w:val="00BA05E1"/>
    <w:rsid w:val="00BA7C7B"/>
    <w:rsid w:val="00BA7E9C"/>
    <w:rsid w:val="00BB0106"/>
    <w:rsid w:val="00BB0708"/>
    <w:rsid w:val="00BB1E4A"/>
    <w:rsid w:val="00BB218D"/>
    <w:rsid w:val="00BB3F8A"/>
    <w:rsid w:val="00BB4B27"/>
    <w:rsid w:val="00BB5743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661"/>
    <w:rsid w:val="00BD7F62"/>
    <w:rsid w:val="00BE2C14"/>
    <w:rsid w:val="00BE33CF"/>
    <w:rsid w:val="00BE37B4"/>
    <w:rsid w:val="00BE46A6"/>
    <w:rsid w:val="00BE4BBD"/>
    <w:rsid w:val="00BE4F82"/>
    <w:rsid w:val="00BE7133"/>
    <w:rsid w:val="00BF14EB"/>
    <w:rsid w:val="00BF16A2"/>
    <w:rsid w:val="00BF2014"/>
    <w:rsid w:val="00BF67F9"/>
    <w:rsid w:val="00BF76FC"/>
    <w:rsid w:val="00C00735"/>
    <w:rsid w:val="00C04979"/>
    <w:rsid w:val="00C079A8"/>
    <w:rsid w:val="00C119A8"/>
    <w:rsid w:val="00C1219C"/>
    <w:rsid w:val="00C15C6C"/>
    <w:rsid w:val="00C15E51"/>
    <w:rsid w:val="00C1680F"/>
    <w:rsid w:val="00C220BD"/>
    <w:rsid w:val="00C22806"/>
    <w:rsid w:val="00C238FB"/>
    <w:rsid w:val="00C27306"/>
    <w:rsid w:val="00C308C8"/>
    <w:rsid w:val="00C31B57"/>
    <w:rsid w:val="00C36E42"/>
    <w:rsid w:val="00C3787E"/>
    <w:rsid w:val="00C40341"/>
    <w:rsid w:val="00C40FBC"/>
    <w:rsid w:val="00C413F5"/>
    <w:rsid w:val="00C442A3"/>
    <w:rsid w:val="00C44369"/>
    <w:rsid w:val="00C47851"/>
    <w:rsid w:val="00C501D3"/>
    <w:rsid w:val="00C52938"/>
    <w:rsid w:val="00C53D81"/>
    <w:rsid w:val="00C56D6F"/>
    <w:rsid w:val="00C57D72"/>
    <w:rsid w:val="00C60AFC"/>
    <w:rsid w:val="00C617B6"/>
    <w:rsid w:val="00C628CC"/>
    <w:rsid w:val="00C63012"/>
    <w:rsid w:val="00C638FE"/>
    <w:rsid w:val="00C65BA8"/>
    <w:rsid w:val="00C661D3"/>
    <w:rsid w:val="00C6642C"/>
    <w:rsid w:val="00C672BE"/>
    <w:rsid w:val="00C6737F"/>
    <w:rsid w:val="00C67A32"/>
    <w:rsid w:val="00C72D3E"/>
    <w:rsid w:val="00C74E2D"/>
    <w:rsid w:val="00C76821"/>
    <w:rsid w:val="00C76D15"/>
    <w:rsid w:val="00C7795A"/>
    <w:rsid w:val="00C83110"/>
    <w:rsid w:val="00C84399"/>
    <w:rsid w:val="00C846A1"/>
    <w:rsid w:val="00C87715"/>
    <w:rsid w:val="00C938C1"/>
    <w:rsid w:val="00C94274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B7A72"/>
    <w:rsid w:val="00CC0620"/>
    <w:rsid w:val="00CC0B55"/>
    <w:rsid w:val="00CC1593"/>
    <w:rsid w:val="00CC1B1E"/>
    <w:rsid w:val="00CD02AC"/>
    <w:rsid w:val="00CD186E"/>
    <w:rsid w:val="00CD1FA4"/>
    <w:rsid w:val="00CD2EB6"/>
    <w:rsid w:val="00CD4B6D"/>
    <w:rsid w:val="00CD7B10"/>
    <w:rsid w:val="00CD7CF1"/>
    <w:rsid w:val="00CE0131"/>
    <w:rsid w:val="00CE20ED"/>
    <w:rsid w:val="00CE2334"/>
    <w:rsid w:val="00CE4C96"/>
    <w:rsid w:val="00CE5AF4"/>
    <w:rsid w:val="00CE6335"/>
    <w:rsid w:val="00CF03F8"/>
    <w:rsid w:val="00CF0CA7"/>
    <w:rsid w:val="00CF1670"/>
    <w:rsid w:val="00CF17F1"/>
    <w:rsid w:val="00CF2AA5"/>
    <w:rsid w:val="00CF2CB9"/>
    <w:rsid w:val="00CF3137"/>
    <w:rsid w:val="00CF3815"/>
    <w:rsid w:val="00CF41E6"/>
    <w:rsid w:val="00D04726"/>
    <w:rsid w:val="00D04CFA"/>
    <w:rsid w:val="00D0515C"/>
    <w:rsid w:val="00D05A43"/>
    <w:rsid w:val="00D1005D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30C3B"/>
    <w:rsid w:val="00D32712"/>
    <w:rsid w:val="00D33698"/>
    <w:rsid w:val="00D3425E"/>
    <w:rsid w:val="00D35885"/>
    <w:rsid w:val="00D37C3C"/>
    <w:rsid w:val="00D37ED6"/>
    <w:rsid w:val="00D4002C"/>
    <w:rsid w:val="00D406DB"/>
    <w:rsid w:val="00D40830"/>
    <w:rsid w:val="00D427D8"/>
    <w:rsid w:val="00D428AB"/>
    <w:rsid w:val="00D42E17"/>
    <w:rsid w:val="00D43F18"/>
    <w:rsid w:val="00D47389"/>
    <w:rsid w:val="00D5572A"/>
    <w:rsid w:val="00D57149"/>
    <w:rsid w:val="00D60202"/>
    <w:rsid w:val="00D602DF"/>
    <w:rsid w:val="00D62EF1"/>
    <w:rsid w:val="00D6507E"/>
    <w:rsid w:val="00D6547B"/>
    <w:rsid w:val="00D65BA4"/>
    <w:rsid w:val="00D65CC7"/>
    <w:rsid w:val="00D674C6"/>
    <w:rsid w:val="00D67B4A"/>
    <w:rsid w:val="00D70523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5C0B"/>
    <w:rsid w:val="00D863B9"/>
    <w:rsid w:val="00D8790B"/>
    <w:rsid w:val="00D901CF"/>
    <w:rsid w:val="00D9346F"/>
    <w:rsid w:val="00D935C4"/>
    <w:rsid w:val="00D942AF"/>
    <w:rsid w:val="00D96F30"/>
    <w:rsid w:val="00DA00EA"/>
    <w:rsid w:val="00DA06E9"/>
    <w:rsid w:val="00DA2273"/>
    <w:rsid w:val="00DA23BE"/>
    <w:rsid w:val="00DA3C6E"/>
    <w:rsid w:val="00DB15C3"/>
    <w:rsid w:val="00DB3F4E"/>
    <w:rsid w:val="00DB45B2"/>
    <w:rsid w:val="00DB4C05"/>
    <w:rsid w:val="00DB577E"/>
    <w:rsid w:val="00DB6AC8"/>
    <w:rsid w:val="00DB74A0"/>
    <w:rsid w:val="00DC1F83"/>
    <w:rsid w:val="00DC549E"/>
    <w:rsid w:val="00DC7D15"/>
    <w:rsid w:val="00DC7D64"/>
    <w:rsid w:val="00DD2696"/>
    <w:rsid w:val="00DD2E41"/>
    <w:rsid w:val="00DD3AEB"/>
    <w:rsid w:val="00DD5C41"/>
    <w:rsid w:val="00DE037A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5A00"/>
    <w:rsid w:val="00E76E64"/>
    <w:rsid w:val="00E8260F"/>
    <w:rsid w:val="00E82C8E"/>
    <w:rsid w:val="00E83138"/>
    <w:rsid w:val="00E841E9"/>
    <w:rsid w:val="00E85EB6"/>
    <w:rsid w:val="00E867F6"/>
    <w:rsid w:val="00E87D0E"/>
    <w:rsid w:val="00E90439"/>
    <w:rsid w:val="00E90AD7"/>
    <w:rsid w:val="00E91689"/>
    <w:rsid w:val="00E91C35"/>
    <w:rsid w:val="00E92113"/>
    <w:rsid w:val="00E949E2"/>
    <w:rsid w:val="00E959B0"/>
    <w:rsid w:val="00E96143"/>
    <w:rsid w:val="00E9769C"/>
    <w:rsid w:val="00E976FD"/>
    <w:rsid w:val="00EA00A0"/>
    <w:rsid w:val="00EA1333"/>
    <w:rsid w:val="00EA3A6F"/>
    <w:rsid w:val="00EA4ED3"/>
    <w:rsid w:val="00EA5C14"/>
    <w:rsid w:val="00EA6711"/>
    <w:rsid w:val="00EA72D7"/>
    <w:rsid w:val="00EB0422"/>
    <w:rsid w:val="00EB0979"/>
    <w:rsid w:val="00EB3A32"/>
    <w:rsid w:val="00EB3EB2"/>
    <w:rsid w:val="00EB48DD"/>
    <w:rsid w:val="00EB5C25"/>
    <w:rsid w:val="00EB6B06"/>
    <w:rsid w:val="00EB795E"/>
    <w:rsid w:val="00EC34C2"/>
    <w:rsid w:val="00EC38FF"/>
    <w:rsid w:val="00EC6903"/>
    <w:rsid w:val="00EC72C1"/>
    <w:rsid w:val="00EC7D25"/>
    <w:rsid w:val="00ED1107"/>
    <w:rsid w:val="00ED564F"/>
    <w:rsid w:val="00ED6FA3"/>
    <w:rsid w:val="00ED7CEC"/>
    <w:rsid w:val="00ED7D20"/>
    <w:rsid w:val="00EE0E3B"/>
    <w:rsid w:val="00EE2299"/>
    <w:rsid w:val="00EE24F4"/>
    <w:rsid w:val="00EE382A"/>
    <w:rsid w:val="00EE6501"/>
    <w:rsid w:val="00EE7D2C"/>
    <w:rsid w:val="00EF0653"/>
    <w:rsid w:val="00EF15C1"/>
    <w:rsid w:val="00EF27B8"/>
    <w:rsid w:val="00EF4508"/>
    <w:rsid w:val="00EF4E1B"/>
    <w:rsid w:val="00EF6D9D"/>
    <w:rsid w:val="00EF6F63"/>
    <w:rsid w:val="00F00752"/>
    <w:rsid w:val="00F01D1E"/>
    <w:rsid w:val="00F02389"/>
    <w:rsid w:val="00F0241B"/>
    <w:rsid w:val="00F024F6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683"/>
    <w:rsid w:val="00F2151D"/>
    <w:rsid w:val="00F228BC"/>
    <w:rsid w:val="00F2354E"/>
    <w:rsid w:val="00F248BC"/>
    <w:rsid w:val="00F25C4D"/>
    <w:rsid w:val="00F26820"/>
    <w:rsid w:val="00F26FC9"/>
    <w:rsid w:val="00F31898"/>
    <w:rsid w:val="00F33A23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3CEB"/>
    <w:rsid w:val="00F6791F"/>
    <w:rsid w:val="00F67925"/>
    <w:rsid w:val="00F70111"/>
    <w:rsid w:val="00F70376"/>
    <w:rsid w:val="00F71950"/>
    <w:rsid w:val="00F726C7"/>
    <w:rsid w:val="00F74EF8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4A1A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688E"/>
    <w:rsid w:val="00FE38E6"/>
    <w:rsid w:val="00FE4070"/>
    <w:rsid w:val="00FE411C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>
      <o:colormenu v:ext="edit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uiPriority w:val="59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Bodytext">
    <w:name w:val="Body text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E5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723C7-ED2D-4477-8B82-8CEB15D1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4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DELL</cp:lastModifiedBy>
  <cp:revision>230</cp:revision>
  <cp:lastPrinted>2018-06-29T08:19:00Z</cp:lastPrinted>
  <dcterms:created xsi:type="dcterms:W3CDTF">2014-11-06T09:19:00Z</dcterms:created>
  <dcterms:modified xsi:type="dcterms:W3CDTF">2018-06-29T08:24:00Z</dcterms:modified>
</cp:coreProperties>
</file>